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5F" w:rsidRPr="0070798E" w:rsidRDefault="0015025F" w:rsidP="00E27AF8">
      <w:pPr>
        <w:tabs>
          <w:tab w:val="right" w:pos="8280"/>
        </w:tabs>
        <w:spacing w:after="0"/>
        <w:ind w:right="-22"/>
        <w:contextualSpacing/>
        <w:jc w:val="left"/>
        <w:rPr>
          <w:rFonts w:ascii="Verdana" w:hAnsi="Verdana"/>
          <w:caps/>
          <w:color w:val="002060"/>
          <w:sz w:val="20"/>
          <w:lang w:val="bg-BG"/>
        </w:rPr>
      </w:pPr>
    </w:p>
    <w:p w:rsidR="0015025F" w:rsidRDefault="0015025F"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EndnoteReference"/>
          <w:rFonts w:ascii="Verdana" w:hAnsi="Verdana" w:cs="Arial"/>
          <w:b/>
          <w:color w:val="002060"/>
          <w:sz w:val="36"/>
          <w:szCs w:val="36"/>
          <w:lang w:val="en-GB"/>
        </w:rPr>
        <w:endnoteReference w:id="1"/>
      </w:r>
    </w:p>
    <w:p w:rsidR="0015025F" w:rsidRDefault="0015025F"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15025F" w:rsidRPr="00B223B0" w:rsidRDefault="0015025F" w:rsidP="00B223B0">
      <w:pPr>
        <w:spacing w:after="0"/>
        <w:ind w:right="-992"/>
        <w:jc w:val="left"/>
        <w:rPr>
          <w:rFonts w:ascii="Verdana" w:hAnsi="Verdana" w:cs="Arial"/>
          <w:b/>
          <w:color w:val="002060"/>
          <w:sz w:val="20"/>
          <w:lang w:val="en-GB"/>
        </w:rPr>
      </w:pPr>
    </w:p>
    <w:p w:rsidR="0015025F" w:rsidRPr="00490F95" w:rsidRDefault="0015025F"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15025F" w:rsidRDefault="0015025F" w:rsidP="00B223B0">
      <w:pPr>
        <w:pStyle w:val="CommentText"/>
        <w:tabs>
          <w:tab w:val="left" w:pos="2552"/>
          <w:tab w:val="left" w:pos="3686"/>
          <w:tab w:val="left" w:pos="5954"/>
        </w:tabs>
        <w:spacing w:after="0"/>
        <w:rPr>
          <w:rFonts w:ascii="Verdana" w:hAnsi="Verdana" w:cs="Calibri"/>
          <w:lang w:val="en-GB"/>
        </w:rPr>
      </w:pPr>
    </w:p>
    <w:p w:rsidR="0015025F" w:rsidRDefault="0015025F"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15025F" w:rsidRDefault="0015025F" w:rsidP="00F302F2">
      <w:pPr>
        <w:ind w:right="-992"/>
        <w:jc w:val="left"/>
        <w:rPr>
          <w:rFonts w:ascii="Verdana" w:hAnsi="Verdana" w:cs="Arial"/>
          <w:b/>
          <w:color w:val="002060"/>
          <w:sz w:val="20"/>
          <w:lang w:val="en-GB"/>
        </w:rPr>
      </w:pPr>
    </w:p>
    <w:p w:rsidR="0015025F" w:rsidRPr="006261DD" w:rsidRDefault="0015025F"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652"/>
      </w:tblGrid>
      <w:tr w:rsidR="0015025F" w:rsidRPr="007673FA" w:rsidTr="00CD1CF5">
        <w:trPr>
          <w:trHeight w:val="334"/>
        </w:trPr>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652" w:type="dxa"/>
            <w:shd w:val="clear" w:color="auto" w:fill="FFFFFF"/>
          </w:tcPr>
          <w:p w:rsidR="0015025F" w:rsidRPr="007673FA" w:rsidRDefault="0015025F" w:rsidP="00B223B0">
            <w:pPr>
              <w:shd w:val="clear" w:color="auto" w:fill="FFFFFF"/>
              <w:spacing w:after="120"/>
              <w:ind w:right="-993"/>
              <w:jc w:val="center"/>
              <w:rPr>
                <w:rFonts w:ascii="Verdana" w:hAnsi="Verdana" w:cs="Arial"/>
                <w:b/>
                <w:color w:val="002060"/>
                <w:sz w:val="20"/>
                <w:lang w:val="en-GB"/>
              </w:rPr>
            </w:pPr>
          </w:p>
        </w:tc>
      </w:tr>
      <w:tr w:rsidR="0015025F" w:rsidRPr="007673FA" w:rsidTr="00CD1CF5">
        <w:trPr>
          <w:trHeight w:val="412"/>
        </w:trPr>
        <w:tc>
          <w:tcPr>
            <w:tcW w:w="2232" w:type="dxa"/>
            <w:shd w:val="clear" w:color="auto" w:fill="FFFFFF"/>
          </w:tcPr>
          <w:p w:rsidR="0015025F" w:rsidRPr="00DF7065" w:rsidRDefault="0015025F"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652" w:type="dxa"/>
            <w:shd w:val="clear" w:color="auto" w:fill="FFFFFF"/>
          </w:tcPr>
          <w:p w:rsidR="0015025F" w:rsidRPr="007673FA" w:rsidRDefault="0015025F" w:rsidP="00B223B0">
            <w:pPr>
              <w:shd w:val="clear" w:color="auto" w:fill="FFFFFF"/>
              <w:spacing w:after="120"/>
              <w:ind w:right="-993"/>
              <w:jc w:val="center"/>
              <w:rPr>
                <w:rFonts w:ascii="Verdana" w:hAnsi="Verdana" w:cs="Arial"/>
                <w:b/>
                <w:sz w:val="20"/>
                <w:lang w:val="en-GB"/>
              </w:rPr>
            </w:pPr>
          </w:p>
        </w:tc>
      </w:tr>
      <w:tr w:rsidR="0015025F" w:rsidRPr="007673FA" w:rsidTr="00CD1CF5">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 xml:space="preserve">Academic </w:t>
            </w:r>
            <w:r>
              <w:rPr>
                <w:rFonts w:ascii="Verdana" w:hAnsi="Verdana" w:cs="Arial"/>
                <w:sz w:val="20"/>
                <w:lang w:val="en-GB"/>
              </w:rPr>
              <w:t>year</w:t>
            </w:r>
          </w:p>
        </w:tc>
        <w:tc>
          <w:tcPr>
            <w:tcW w:w="265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p>
        </w:tc>
      </w:tr>
      <w:tr w:rsidR="0015025F" w:rsidRPr="007673FA" w:rsidTr="00CD1CF5">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15025F" w:rsidRPr="007673FA" w:rsidRDefault="0015025F" w:rsidP="0081766A">
            <w:pPr>
              <w:shd w:val="clear" w:color="auto" w:fill="FFFFFF"/>
              <w:spacing w:after="120"/>
              <w:ind w:right="-993"/>
              <w:jc w:val="left"/>
              <w:rPr>
                <w:rFonts w:ascii="Verdana" w:hAnsi="Verdana" w:cs="Arial"/>
                <w:b/>
                <w:color w:val="002060"/>
                <w:sz w:val="20"/>
                <w:lang w:val="en-GB"/>
              </w:rPr>
            </w:pPr>
          </w:p>
        </w:tc>
      </w:tr>
    </w:tbl>
    <w:p w:rsidR="0015025F" w:rsidRDefault="0015025F" w:rsidP="00107B17">
      <w:pPr>
        <w:shd w:val="clear" w:color="auto" w:fill="FFFFFF"/>
        <w:spacing w:after="120"/>
        <w:ind w:right="-992"/>
        <w:jc w:val="left"/>
        <w:rPr>
          <w:rFonts w:ascii="Verdana" w:hAnsi="Verdana" w:cs="Arial"/>
          <w:b/>
          <w:color w:val="002060"/>
          <w:sz w:val="16"/>
          <w:szCs w:val="16"/>
          <w:lang w:val="en-GB"/>
        </w:rPr>
      </w:pPr>
    </w:p>
    <w:p w:rsidR="0015025F" w:rsidRDefault="0015025F"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28"/>
        <w:gridCol w:w="2329"/>
        <w:gridCol w:w="2329"/>
        <w:gridCol w:w="2329"/>
      </w:tblGrid>
      <w:tr w:rsidR="0015025F" w:rsidRPr="009F5B61" w:rsidTr="00E53D03">
        <w:trPr>
          <w:trHeight w:val="464"/>
        </w:trPr>
        <w:tc>
          <w:tcPr>
            <w:tcW w:w="1250" w:type="pct"/>
            <w:shd w:val="clear" w:color="auto" w:fill="FFFFFF"/>
          </w:tcPr>
          <w:p w:rsidR="0015025F" w:rsidRPr="005E466D" w:rsidRDefault="0015025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vAlign w:val="center"/>
          </w:tcPr>
          <w:p w:rsidR="0015025F" w:rsidRPr="00E53D03" w:rsidRDefault="0015025F" w:rsidP="00E53D03">
            <w:pPr>
              <w:shd w:val="clear" w:color="auto" w:fill="FFFFFF"/>
              <w:ind w:right="-993"/>
              <w:jc w:val="center"/>
              <w:rPr>
                <w:rFonts w:ascii="Verdana" w:hAnsi="Verdana" w:cs="Arial"/>
                <w:b/>
                <w:color w:val="002060"/>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smartTag w:uri="urn:schemas-microsoft-com:office:smarttags" w:element="PlaceType">
              <w:r w:rsidRPr="00E53D03">
                <w:rPr>
                  <w:rFonts w:ascii="Verdana" w:hAnsi="Verdana" w:cs="Arial"/>
                  <w:b/>
                  <w:color w:val="002060"/>
                  <w:sz w:val="22"/>
                  <w:szCs w:val="22"/>
                  <w:lang w:val="en-GB"/>
                </w:rPr>
                <w:t>UNIVERSITY</w:t>
              </w:r>
            </w:smartTag>
          </w:p>
        </w:tc>
      </w:tr>
      <w:tr w:rsidR="0015025F" w:rsidRPr="005E466D" w:rsidTr="00CD1CF5">
        <w:trPr>
          <w:trHeight w:val="314"/>
        </w:trPr>
        <w:tc>
          <w:tcPr>
            <w:tcW w:w="1250" w:type="pct"/>
            <w:shd w:val="clear" w:color="auto" w:fill="FFFFFF"/>
          </w:tcPr>
          <w:p w:rsidR="0015025F" w:rsidRPr="005E466D" w:rsidRDefault="0015025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5025F" w:rsidRPr="005E466D" w:rsidRDefault="0015025F"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5025F" w:rsidRPr="005E466D" w:rsidRDefault="0015025F" w:rsidP="00107B17">
            <w:pPr>
              <w:shd w:val="clear" w:color="auto" w:fill="FFFFFF"/>
              <w:spacing w:after="0"/>
              <w:ind w:right="-993"/>
              <w:jc w:val="left"/>
              <w:rPr>
                <w:rFonts w:ascii="Verdana" w:hAnsi="Verdana" w:cs="Arial"/>
                <w:sz w:val="20"/>
                <w:lang w:val="en-GB"/>
              </w:rPr>
            </w:pPr>
          </w:p>
        </w:tc>
        <w:tc>
          <w:tcPr>
            <w:tcW w:w="1250" w:type="pct"/>
            <w:shd w:val="clear" w:color="auto" w:fill="FFFFFF"/>
            <w:vAlign w:val="center"/>
          </w:tcPr>
          <w:p w:rsidR="0015025F" w:rsidRPr="005E466D" w:rsidRDefault="0015025F" w:rsidP="00CD1CF5">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BG STARA-Z01</w:t>
            </w:r>
          </w:p>
        </w:tc>
        <w:tc>
          <w:tcPr>
            <w:tcW w:w="1250" w:type="pct"/>
            <w:shd w:val="clear" w:color="auto" w:fill="FFFFFF"/>
          </w:tcPr>
          <w:p w:rsidR="0015025F" w:rsidRPr="005E466D" w:rsidRDefault="0015025F"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250" w:type="pct"/>
            <w:shd w:val="clear" w:color="auto" w:fill="FFFFFF"/>
          </w:tcPr>
          <w:p w:rsidR="0015025F" w:rsidRPr="005E466D" w:rsidRDefault="0015025F" w:rsidP="00107B17">
            <w:pPr>
              <w:shd w:val="clear" w:color="auto" w:fill="FFFFFF"/>
              <w:ind w:right="-993"/>
              <w:jc w:val="center"/>
              <w:rPr>
                <w:rFonts w:ascii="Verdana" w:hAnsi="Verdana" w:cs="Arial"/>
                <w:b/>
                <w:color w:val="002060"/>
                <w:sz w:val="20"/>
                <w:lang w:val="en-GB"/>
              </w:rPr>
            </w:pPr>
          </w:p>
        </w:tc>
      </w:tr>
      <w:tr w:rsidR="0015025F" w:rsidRPr="005E466D" w:rsidTr="00E53D03">
        <w:trPr>
          <w:trHeight w:val="472"/>
        </w:trPr>
        <w:tc>
          <w:tcPr>
            <w:tcW w:w="1250" w:type="pct"/>
            <w:shd w:val="clear" w:color="auto" w:fill="FFFFFF"/>
          </w:tcPr>
          <w:p w:rsidR="0015025F" w:rsidRPr="005E466D" w:rsidRDefault="0015025F"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250" w:type="pct"/>
            <w:shd w:val="clear" w:color="auto" w:fill="FFFFFF"/>
          </w:tcPr>
          <w:p w:rsidR="0015025F" w:rsidRPr="00E53D03" w:rsidRDefault="0015025F"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15025F" w:rsidRPr="00E53D03" w:rsidRDefault="0015025F"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15025F" w:rsidRPr="00E53D03" w:rsidRDefault="0015025F"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Rectorat</w:t>
            </w:r>
          </w:p>
        </w:tc>
        <w:tc>
          <w:tcPr>
            <w:tcW w:w="1250" w:type="pct"/>
            <w:shd w:val="clear" w:color="auto" w:fill="FFFFFF"/>
          </w:tcPr>
          <w:p w:rsidR="0015025F" w:rsidRPr="005E466D" w:rsidRDefault="0015025F"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1250" w:type="pct"/>
            <w:shd w:val="clear" w:color="auto" w:fill="FFFFFF"/>
          </w:tcPr>
          <w:p w:rsidR="0015025F" w:rsidRPr="005E466D" w:rsidRDefault="0015025F" w:rsidP="00E53D03">
            <w:pPr>
              <w:shd w:val="clear" w:color="auto" w:fill="FFFFFF"/>
              <w:spacing w:after="0"/>
              <w:ind w:right="-992"/>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15025F" w:rsidRPr="005E466D" w:rsidTr="007D050B">
        <w:trPr>
          <w:trHeight w:val="811"/>
        </w:trPr>
        <w:tc>
          <w:tcPr>
            <w:tcW w:w="1250" w:type="pct"/>
            <w:shd w:val="clear" w:color="auto" w:fill="FFFFFF"/>
          </w:tcPr>
          <w:p w:rsidR="0015025F" w:rsidRPr="005E466D" w:rsidRDefault="0015025F"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250" w:type="pct"/>
            <w:shd w:val="clear" w:color="auto" w:fill="FFFFFF"/>
            <w:vAlign w:val="center"/>
          </w:tcPr>
          <w:p w:rsidR="0015025F" w:rsidRPr="005E466D" w:rsidRDefault="0015025F" w:rsidP="00E53D03">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RENETA MITSOVA</w:t>
            </w:r>
          </w:p>
        </w:tc>
        <w:tc>
          <w:tcPr>
            <w:tcW w:w="1250" w:type="pct"/>
            <w:shd w:val="clear" w:color="auto" w:fill="FFFFFF"/>
          </w:tcPr>
          <w:p w:rsidR="0015025F" w:rsidRDefault="0015025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5025F" w:rsidRPr="00C17AB2" w:rsidRDefault="0015025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250" w:type="pct"/>
            <w:shd w:val="clear" w:color="auto" w:fill="FFFFFF"/>
            <w:vAlign w:val="center"/>
          </w:tcPr>
          <w:p w:rsidR="0015025F" w:rsidRPr="00E53D03" w:rsidRDefault="00966B10" w:rsidP="007D050B">
            <w:pPr>
              <w:shd w:val="clear" w:color="auto" w:fill="FFFFFF"/>
              <w:ind w:right="-993"/>
              <w:jc w:val="left"/>
              <w:rPr>
                <w:rFonts w:ascii="Verdana" w:hAnsi="Verdana" w:cs="Arial"/>
                <w:color w:val="002060"/>
                <w:sz w:val="20"/>
                <w:lang w:val="fr-BE"/>
              </w:rPr>
            </w:pPr>
            <w:hyperlink r:id="rId7" w:history="1">
              <w:r w:rsidR="0015025F" w:rsidRPr="00E53D03">
                <w:rPr>
                  <w:rStyle w:val="Hyperlink"/>
                  <w:rFonts w:ascii="Verdana" w:hAnsi="Verdana" w:cs="Arial"/>
                  <w:sz w:val="20"/>
                  <w:lang w:val="fr-BE"/>
                </w:rPr>
                <w:t>intern@uni-sz.bg</w:t>
              </w:r>
            </w:hyperlink>
          </w:p>
        </w:tc>
      </w:tr>
      <w:tr w:rsidR="0015025F" w:rsidRPr="005F0E76" w:rsidTr="00E53D03">
        <w:trPr>
          <w:trHeight w:val="811"/>
        </w:trPr>
        <w:tc>
          <w:tcPr>
            <w:tcW w:w="1250" w:type="pct"/>
            <w:shd w:val="clear" w:color="auto" w:fill="FFFFFF"/>
          </w:tcPr>
          <w:p w:rsidR="0015025F" w:rsidRPr="00474BE2" w:rsidRDefault="0015025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5025F" w:rsidRPr="00474BE2" w:rsidRDefault="0015025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5025F" w:rsidRPr="005E466D" w:rsidRDefault="0015025F"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1250" w:type="pct"/>
            <w:shd w:val="clear" w:color="auto" w:fill="FFFFFF"/>
            <w:vAlign w:val="center"/>
          </w:tcPr>
          <w:p w:rsidR="0015025F" w:rsidRPr="005E466D" w:rsidRDefault="0015025F" w:rsidP="00E53D03">
            <w:pPr>
              <w:shd w:val="clear" w:color="auto" w:fill="FFFFFF"/>
              <w:spacing w:after="0"/>
              <w:ind w:right="-993"/>
              <w:jc w:val="center"/>
              <w:rPr>
                <w:rFonts w:ascii="Verdana" w:hAnsi="Verdana" w:cs="Arial"/>
                <w:color w:val="002060"/>
                <w:sz w:val="20"/>
                <w:lang w:val="en-GB"/>
              </w:rPr>
            </w:pPr>
          </w:p>
        </w:tc>
        <w:tc>
          <w:tcPr>
            <w:tcW w:w="1250" w:type="pct"/>
            <w:shd w:val="clear" w:color="auto" w:fill="FFFFFF"/>
          </w:tcPr>
          <w:p w:rsidR="0015025F" w:rsidRPr="00782942" w:rsidRDefault="0015025F"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5025F" w:rsidRPr="00F8532D" w:rsidRDefault="0015025F"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250" w:type="pct"/>
            <w:shd w:val="clear" w:color="auto" w:fill="FFFFFF"/>
          </w:tcPr>
          <w:p w:rsidR="0015025F" w:rsidRDefault="0015025F" w:rsidP="006F285A">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15025F" w:rsidRPr="00F8532D" w:rsidRDefault="0015025F" w:rsidP="006F285A">
            <w:pPr>
              <w:shd w:val="clear" w:color="auto" w:fill="FFFFFF"/>
              <w:spacing w:after="0"/>
              <w:ind w:right="-993"/>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15025F" w:rsidRPr="00F8532D" w:rsidRDefault="0015025F" w:rsidP="00107B17">
      <w:pPr>
        <w:shd w:val="clear" w:color="auto" w:fill="FFFFFF"/>
        <w:spacing w:after="120"/>
        <w:ind w:right="-992"/>
        <w:jc w:val="left"/>
        <w:rPr>
          <w:rFonts w:ascii="Verdana" w:hAnsi="Verdana" w:cs="Arial"/>
          <w:b/>
          <w:color w:val="002060"/>
          <w:sz w:val="16"/>
          <w:szCs w:val="16"/>
          <w:lang w:val="en-GB"/>
        </w:rPr>
      </w:pPr>
    </w:p>
    <w:p w:rsidR="0015025F" w:rsidRDefault="0015025F"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577"/>
      </w:tblGrid>
      <w:tr w:rsidR="0015025F" w:rsidRPr="007673FA" w:rsidTr="00CD1CF5">
        <w:trPr>
          <w:trHeight w:val="371"/>
        </w:trPr>
        <w:tc>
          <w:tcPr>
            <w:tcW w:w="2232" w:type="dxa"/>
            <w:shd w:val="clear" w:color="auto" w:fill="FFFFFF"/>
          </w:tcPr>
          <w:p w:rsidR="0015025F" w:rsidRPr="007673FA" w:rsidRDefault="0015025F"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15025F" w:rsidRPr="007673FA" w:rsidRDefault="0015025F"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15025F" w:rsidRPr="007673FA" w:rsidRDefault="0015025F"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577" w:type="dxa"/>
            <w:vMerge w:val="restart"/>
            <w:shd w:val="clear" w:color="auto" w:fill="FFFFFF"/>
          </w:tcPr>
          <w:p w:rsidR="0015025F" w:rsidRPr="007673FA" w:rsidRDefault="0015025F" w:rsidP="00107B17">
            <w:pPr>
              <w:shd w:val="clear" w:color="auto" w:fill="FFFFFF"/>
              <w:ind w:right="-993"/>
              <w:jc w:val="center"/>
              <w:rPr>
                <w:rFonts w:ascii="Verdana" w:hAnsi="Verdana" w:cs="Arial"/>
                <w:b/>
                <w:color w:val="002060"/>
                <w:sz w:val="20"/>
                <w:lang w:val="en-GB"/>
              </w:rPr>
            </w:pPr>
          </w:p>
        </w:tc>
      </w:tr>
      <w:tr w:rsidR="0015025F" w:rsidRPr="007673FA" w:rsidTr="00CD1CF5">
        <w:trPr>
          <w:trHeight w:val="371"/>
        </w:trPr>
        <w:tc>
          <w:tcPr>
            <w:tcW w:w="2232" w:type="dxa"/>
            <w:shd w:val="clear" w:color="auto" w:fill="FFFFFF"/>
          </w:tcPr>
          <w:p w:rsidR="0015025F" w:rsidRPr="001264FF" w:rsidRDefault="0015025F"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15025F" w:rsidRPr="003D4688" w:rsidRDefault="0015025F"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15025F" w:rsidRPr="007673FA" w:rsidRDefault="0015025F"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15025F" w:rsidRPr="007673FA" w:rsidRDefault="0015025F"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15025F" w:rsidRPr="007673FA" w:rsidRDefault="0015025F" w:rsidP="00107B17">
            <w:pPr>
              <w:shd w:val="clear" w:color="auto" w:fill="FFFFFF"/>
              <w:spacing w:after="0"/>
              <w:ind w:right="-992"/>
              <w:jc w:val="left"/>
              <w:rPr>
                <w:rFonts w:ascii="Verdana" w:hAnsi="Verdana" w:cs="Arial"/>
                <w:sz w:val="20"/>
                <w:lang w:val="en-GB"/>
              </w:rPr>
            </w:pPr>
          </w:p>
        </w:tc>
        <w:tc>
          <w:tcPr>
            <w:tcW w:w="2577" w:type="dxa"/>
            <w:vMerge/>
            <w:shd w:val="clear" w:color="auto" w:fill="FFFFFF"/>
          </w:tcPr>
          <w:p w:rsidR="0015025F" w:rsidRPr="007673FA" w:rsidRDefault="0015025F" w:rsidP="00107B17">
            <w:pPr>
              <w:shd w:val="clear" w:color="auto" w:fill="FFFFFF"/>
              <w:ind w:right="-993"/>
              <w:jc w:val="center"/>
              <w:rPr>
                <w:rFonts w:ascii="Verdana" w:hAnsi="Verdana" w:cs="Arial"/>
                <w:b/>
                <w:color w:val="002060"/>
                <w:sz w:val="20"/>
                <w:lang w:val="en-GB"/>
              </w:rPr>
            </w:pPr>
          </w:p>
        </w:tc>
      </w:tr>
      <w:tr w:rsidR="0015025F" w:rsidRPr="007673FA" w:rsidTr="00CD1CF5">
        <w:trPr>
          <w:trHeight w:val="559"/>
        </w:trPr>
        <w:tc>
          <w:tcPr>
            <w:tcW w:w="2232" w:type="dxa"/>
            <w:shd w:val="clear" w:color="auto" w:fill="FFFFFF"/>
          </w:tcPr>
          <w:p w:rsidR="0015025F" w:rsidRPr="007673FA" w:rsidRDefault="0015025F"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15025F" w:rsidRPr="007673FA" w:rsidRDefault="0015025F"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15025F" w:rsidRPr="007673FA" w:rsidRDefault="0015025F"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15025F" w:rsidRPr="007673FA" w:rsidRDefault="0015025F" w:rsidP="00107B17">
            <w:pPr>
              <w:shd w:val="clear" w:color="auto" w:fill="FFFFFF"/>
              <w:ind w:right="-993"/>
              <w:jc w:val="center"/>
              <w:rPr>
                <w:rFonts w:ascii="Verdana" w:hAnsi="Verdana" w:cs="Arial"/>
                <w:b/>
                <w:sz w:val="20"/>
                <w:lang w:val="en-GB"/>
              </w:rPr>
            </w:pPr>
          </w:p>
        </w:tc>
      </w:tr>
      <w:tr w:rsidR="0015025F" w:rsidRPr="00EF398E" w:rsidTr="00CD1CF5">
        <w:tc>
          <w:tcPr>
            <w:tcW w:w="2232" w:type="dxa"/>
            <w:shd w:val="clear" w:color="auto" w:fill="FFFFFF"/>
          </w:tcPr>
          <w:p w:rsidR="0015025F" w:rsidRPr="007673FA" w:rsidRDefault="0015025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15025F" w:rsidRPr="00782942" w:rsidRDefault="0015025F"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15025F" w:rsidRPr="00782942" w:rsidRDefault="0015025F"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577" w:type="dxa"/>
            <w:shd w:val="clear" w:color="auto" w:fill="FFFFFF"/>
          </w:tcPr>
          <w:p w:rsidR="0015025F" w:rsidRPr="00EF398E" w:rsidRDefault="0015025F" w:rsidP="00B223B0">
            <w:pPr>
              <w:shd w:val="clear" w:color="auto" w:fill="FFFFFF"/>
              <w:spacing w:after="120"/>
              <w:ind w:right="-993"/>
              <w:jc w:val="left"/>
              <w:rPr>
                <w:rFonts w:ascii="Verdana" w:hAnsi="Verdana" w:cs="Arial"/>
                <w:b/>
                <w:color w:val="002060"/>
                <w:sz w:val="20"/>
                <w:lang w:val="fr-BE"/>
              </w:rPr>
            </w:pPr>
          </w:p>
        </w:tc>
      </w:tr>
    </w:tbl>
    <w:p w:rsidR="0015025F" w:rsidRPr="00A941C9" w:rsidRDefault="0015025F" w:rsidP="007967A9">
      <w:pPr>
        <w:pStyle w:val="Heading4"/>
        <w:keepNext w:val="0"/>
        <w:numPr>
          <w:ilvl w:val="0"/>
          <w:numId w:val="0"/>
        </w:numPr>
        <w:jc w:val="left"/>
        <w:rPr>
          <w:rFonts w:ascii="Verdana" w:hAnsi="Verdana" w:cs="Arial"/>
          <w:sz w:val="20"/>
          <w:lang w:val="fr-BE"/>
        </w:rPr>
      </w:pPr>
    </w:p>
    <w:p w:rsidR="0015025F" w:rsidRDefault="0015025F"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15025F" w:rsidRDefault="0015025F"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15025F" w:rsidRPr="00B223B0" w:rsidRDefault="0015025F" w:rsidP="00A75662">
      <w:pPr>
        <w:spacing w:after="120"/>
        <w:ind w:right="-992"/>
        <w:jc w:val="left"/>
        <w:rPr>
          <w:rFonts w:ascii="Verdana" w:hAnsi="Verdana" w:cs="Calibri"/>
          <w:b/>
          <w:color w:val="002060"/>
          <w:sz w:val="20"/>
          <w:lang w:val="en-GB"/>
        </w:rPr>
      </w:pPr>
    </w:p>
    <w:p w:rsidR="0015025F" w:rsidRPr="00354F60" w:rsidRDefault="0015025F"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5025F" w:rsidRPr="00121A1B" w:rsidRDefault="0015025F"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8"/>
      </w:r>
      <w:r w:rsidRPr="00121A1B">
        <w:rPr>
          <w:rFonts w:ascii="Verdana" w:hAnsi="Verdana" w:cs="Calibri"/>
          <w:lang w:val="en-GB"/>
        </w:rPr>
        <w:t>: ………………….</w:t>
      </w:r>
    </w:p>
    <w:p w:rsidR="0015025F" w:rsidRPr="00B223B0" w:rsidRDefault="0015025F"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SimSun" w:eastAsia="SimSun" w:hAnsi="SimSun" w:cs="SimSun"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SimSun" w:eastAsia="SimSun" w:hAnsi="SimSun" w:cs="SimSun"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SimSun" w:eastAsia="SimSun" w:hAnsi="SimSun" w:cs="SimSun"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SimSun" w:eastAsia="SimSun" w:hAnsi="SimSun" w:cs="SimSun" w:hint="eastAsia"/>
          <w:lang w:val="en-GB"/>
        </w:rPr>
        <w:t>☐</w:t>
      </w:r>
    </w:p>
    <w:p w:rsidR="0015025F" w:rsidRPr="00490F95" w:rsidRDefault="0015025F"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15025F" w:rsidRDefault="0015025F"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15025F" w:rsidRPr="00490F95" w:rsidRDefault="0015025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8A17E4" w:rsidTr="00107B17">
        <w:trPr>
          <w:jc w:val="center"/>
        </w:trPr>
        <w:tc>
          <w:tcPr>
            <w:tcW w:w="8763" w:type="dxa"/>
            <w:shd w:val="clear" w:color="auto" w:fill="FFFFFF"/>
          </w:tcPr>
          <w:p w:rsidR="0015025F" w:rsidRDefault="0015025F"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025F" w:rsidRPr="00490F95" w:rsidRDefault="0015025F" w:rsidP="00E152D3">
            <w:pPr>
              <w:spacing w:after="120"/>
              <w:ind w:left="-6" w:firstLine="6"/>
              <w:rPr>
                <w:rFonts w:ascii="Verdana" w:hAnsi="Verdana" w:cs="Calibri"/>
                <w:b/>
                <w:sz w:val="20"/>
                <w:lang w:val="en-GB"/>
              </w:rPr>
            </w:pPr>
          </w:p>
          <w:p w:rsidR="0015025F" w:rsidRPr="00490F95" w:rsidRDefault="0015025F" w:rsidP="00F71F07">
            <w:pPr>
              <w:spacing w:after="120"/>
              <w:rPr>
                <w:rFonts w:ascii="Verdana" w:hAnsi="Verdana" w:cs="Calibri"/>
                <w:sz w:val="20"/>
                <w:lang w:val="en-GB"/>
              </w:rPr>
            </w:pPr>
          </w:p>
        </w:tc>
      </w:tr>
    </w:tbl>
    <w:p w:rsidR="0015025F" w:rsidRPr="00490F95" w:rsidRDefault="0015025F"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8A17E4" w:rsidTr="00107B17">
        <w:trPr>
          <w:jc w:val="center"/>
        </w:trPr>
        <w:tc>
          <w:tcPr>
            <w:tcW w:w="8763" w:type="dxa"/>
            <w:shd w:val="clear" w:color="auto" w:fill="FFFFFF"/>
          </w:tcPr>
          <w:p w:rsidR="0015025F" w:rsidRDefault="0015025F"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15025F" w:rsidRDefault="0015025F" w:rsidP="00FF62A2">
            <w:pPr>
              <w:spacing w:after="120"/>
              <w:rPr>
                <w:rFonts w:ascii="Verdana" w:hAnsi="Verdana" w:cs="Calibri"/>
                <w:sz w:val="20"/>
                <w:lang w:val="en-GB"/>
              </w:rPr>
            </w:pPr>
          </w:p>
          <w:p w:rsidR="0015025F" w:rsidRDefault="0015025F" w:rsidP="00FF62A2">
            <w:pPr>
              <w:spacing w:after="120"/>
              <w:rPr>
                <w:rFonts w:ascii="Verdana" w:hAnsi="Verdana" w:cs="Calibri"/>
                <w:sz w:val="20"/>
                <w:lang w:val="en-GB"/>
              </w:rPr>
            </w:pPr>
          </w:p>
          <w:p w:rsidR="0015025F" w:rsidRPr="00121A1B" w:rsidRDefault="0015025F" w:rsidP="00FF62A2">
            <w:pPr>
              <w:spacing w:after="120"/>
              <w:rPr>
                <w:rFonts w:ascii="Verdana" w:hAnsi="Verdana" w:cs="Calibri"/>
                <w:sz w:val="20"/>
                <w:lang w:val="en-GB"/>
              </w:rPr>
            </w:pPr>
          </w:p>
          <w:p w:rsidR="0015025F" w:rsidRPr="00490F95" w:rsidRDefault="0015025F" w:rsidP="00B223B0">
            <w:pPr>
              <w:spacing w:after="120"/>
              <w:ind w:left="-6" w:firstLine="6"/>
              <w:rPr>
                <w:rFonts w:ascii="Verdana" w:hAnsi="Verdana" w:cs="Calibri"/>
                <w:sz w:val="20"/>
                <w:lang w:val="en-GB"/>
              </w:rPr>
            </w:pPr>
          </w:p>
        </w:tc>
      </w:tr>
    </w:tbl>
    <w:p w:rsidR="0015025F" w:rsidRPr="00490F95" w:rsidRDefault="0015025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8A17E4" w:rsidTr="00107B17">
        <w:trPr>
          <w:jc w:val="center"/>
        </w:trPr>
        <w:tc>
          <w:tcPr>
            <w:tcW w:w="8763" w:type="dxa"/>
            <w:shd w:val="clear" w:color="auto" w:fill="FFFFFF"/>
          </w:tcPr>
          <w:p w:rsidR="0015025F" w:rsidRDefault="0015025F"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025F" w:rsidRDefault="0015025F" w:rsidP="00FF62A2">
            <w:pPr>
              <w:spacing w:after="120"/>
              <w:ind w:left="-6" w:firstLine="6"/>
              <w:rPr>
                <w:rFonts w:ascii="Verdana" w:hAnsi="Verdana" w:cs="Calibri"/>
                <w:b/>
                <w:sz w:val="20"/>
                <w:lang w:val="en-GB"/>
              </w:rPr>
            </w:pPr>
          </w:p>
          <w:p w:rsidR="0015025F" w:rsidRDefault="0015025F" w:rsidP="00FF62A2">
            <w:pPr>
              <w:spacing w:after="120"/>
              <w:ind w:left="-6" w:firstLine="6"/>
              <w:rPr>
                <w:rFonts w:ascii="Verdana" w:hAnsi="Verdana" w:cs="Calibri"/>
                <w:b/>
                <w:sz w:val="20"/>
                <w:lang w:val="en-GB"/>
              </w:rPr>
            </w:pPr>
          </w:p>
          <w:p w:rsidR="0015025F" w:rsidRDefault="0015025F" w:rsidP="00FF62A2">
            <w:pPr>
              <w:spacing w:after="120"/>
              <w:ind w:left="-6" w:firstLine="6"/>
              <w:rPr>
                <w:rFonts w:ascii="Verdana" w:hAnsi="Verdana" w:cs="Calibri"/>
                <w:b/>
                <w:sz w:val="20"/>
                <w:lang w:val="en-GB"/>
              </w:rPr>
            </w:pPr>
          </w:p>
          <w:p w:rsidR="0015025F" w:rsidRPr="00490F95" w:rsidRDefault="0015025F" w:rsidP="00FF62A2">
            <w:pPr>
              <w:spacing w:after="120"/>
              <w:ind w:left="-6" w:firstLine="6"/>
              <w:rPr>
                <w:rFonts w:ascii="Verdana" w:hAnsi="Verdana" w:cs="Calibri"/>
                <w:b/>
                <w:sz w:val="20"/>
                <w:lang w:val="en-GB"/>
              </w:rPr>
            </w:pPr>
          </w:p>
          <w:p w:rsidR="0015025F" w:rsidRPr="00490F95" w:rsidRDefault="0015025F" w:rsidP="00F71F07">
            <w:pPr>
              <w:spacing w:after="120"/>
              <w:rPr>
                <w:rFonts w:ascii="Verdana" w:hAnsi="Verdana" w:cs="Calibri"/>
                <w:sz w:val="20"/>
                <w:lang w:val="en-GB"/>
              </w:rPr>
            </w:pPr>
          </w:p>
        </w:tc>
      </w:tr>
    </w:tbl>
    <w:p w:rsidR="0015025F" w:rsidRPr="00490F95" w:rsidRDefault="0015025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025F" w:rsidRPr="008A17E4" w:rsidTr="00107B17">
        <w:trPr>
          <w:jc w:val="center"/>
        </w:trPr>
        <w:tc>
          <w:tcPr>
            <w:tcW w:w="8763" w:type="dxa"/>
            <w:shd w:val="clear" w:color="auto" w:fill="FFFFFF"/>
          </w:tcPr>
          <w:p w:rsidR="0015025F" w:rsidRDefault="0015025F"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15025F" w:rsidRDefault="0015025F" w:rsidP="00FF62A2">
            <w:pPr>
              <w:spacing w:after="120"/>
              <w:ind w:left="-6" w:firstLine="6"/>
              <w:rPr>
                <w:rFonts w:ascii="Verdana" w:hAnsi="Verdana" w:cs="Calibri"/>
                <w:b/>
                <w:sz w:val="20"/>
                <w:lang w:val="en-GB"/>
              </w:rPr>
            </w:pPr>
          </w:p>
          <w:p w:rsidR="0015025F" w:rsidRDefault="0015025F" w:rsidP="00FF62A2">
            <w:pPr>
              <w:spacing w:after="120"/>
              <w:ind w:left="-6" w:firstLine="6"/>
              <w:rPr>
                <w:rFonts w:ascii="Verdana" w:hAnsi="Verdana" w:cs="Calibri"/>
                <w:b/>
                <w:sz w:val="20"/>
                <w:lang w:val="en-GB"/>
              </w:rPr>
            </w:pPr>
          </w:p>
          <w:p w:rsidR="0015025F" w:rsidRPr="00490F95" w:rsidRDefault="0015025F" w:rsidP="00FF62A2">
            <w:pPr>
              <w:spacing w:after="120"/>
              <w:ind w:left="-6" w:firstLine="6"/>
              <w:rPr>
                <w:rFonts w:ascii="Verdana" w:hAnsi="Verdana" w:cs="Calibri"/>
                <w:b/>
                <w:sz w:val="20"/>
                <w:lang w:val="en-GB"/>
              </w:rPr>
            </w:pPr>
          </w:p>
          <w:p w:rsidR="0015025F" w:rsidRPr="00490F95" w:rsidRDefault="0015025F" w:rsidP="00FF62A2">
            <w:pPr>
              <w:spacing w:after="120"/>
              <w:rPr>
                <w:rFonts w:ascii="Verdana" w:hAnsi="Verdana" w:cs="Calibri"/>
                <w:sz w:val="20"/>
                <w:lang w:val="en-GB"/>
              </w:rPr>
            </w:pPr>
          </w:p>
        </w:tc>
      </w:tr>
    </w:tbl>
    <w:p w:rsidR="0015025F" w:rsidRDefault="0015025F"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15025F" w:rsidRPr="00B223B0" w:rsidRDefault="0015025F"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025F" w:rsidRPr="00B223B0" w:rsidRDefault="0015025F"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15025F" w:rsidRPr="00B223B0" w:rsidRDefault="0015025F"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025F" w:rsidRPr="00B223B0" w:rsidRDefault="0015025F"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15025F" w:rsidRPr="00B223B0" w:rsidRDefault="0015025F"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5025F" w:rsidRPr="00FF66CC" w:rsidTr="00107B17">
        <w:trPr>
          <w:jc w:val="center"/>
        </w:trPr>
        <w:tc>
          <w:tcPr>
            <w:tcW w:w="8876" w:type="dxa"/>
            <w:shd w:val="clear" w:color="auto" w:fill="FFFFFF"/>
          </w:tcPr>
          <w:p w:rsidR="0015025F" w:rsidRPr="00490F95" w:rsidRDefault="0015025F"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15025F" w:rsidRPr="00490F95" w:rsidRDefault="0015025F"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15025F" w:rsidRPr="00490F95" w:rsidRDefault="0015025F"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15025F" w:rsidRPr="00B223B0" w:rsidRDefault="0015025F"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5025F" w:rsidRPr="00490F95" w:rsidTr="00107B17">
        <w:trPr>
          <w:jc w:val="center"/>
        </w:trPr>
        <w:tc>
          <w:tcPr>
            <w:tcW w:w="8841" w:type="dxa"/>
            <w:shd w:val="clear" w:color="auto" w:fill="FFFFFF"/>
          </w:tcPr>
          <w:p w:rsidR="0015025F" w:rsidRPr="00490F95" w:rsidRDefault="0015025F"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15025F" w:rsidRPr="00490F95" w:rsidRDefault="0015025F"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15025F" w:rsidRPr="00490F95" w:rsidRDefault="0015025F"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15025F" w:rsidRPr="00B223B0" w:rsidRDefault="0015025F"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5025F" w:rsidRPr="00490F95" w:rsidTr="00107B17">
        <w:trPr>
          <w:jc w:val="center"/>
        </w:trPr>
        <w:tc>
          <w:tcPr>
            <w:tcW w:w="8823" w:type="dxa"/>
            <w:shd w:val="clear" w:color="auto" w:fill="FFFFFF"/>
          </w:tcPr>
          <w:p w:rsidR="0015025F" w:rsidRPr="00490F95" w:rsidRDefault="0015025F"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15025F" w:rsidRPr="00490F95" w:rsidRDefault="0015025F"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15025F" w:rsidRPr="00490F95" w:rsidRDefault="0015025F"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15025F" w:rsidRPr="00E003B8" w:rsidRDefault="0015025F" w:rsidP="00E53D03">
      <w:pPr>
        <w:spacing w:after="120"/>
        <w:rPr>
          <w:lang w:val="en-GB"/>
        </w:rPr>
      </w:pPr>
    </w:p>
    <w:sectPr w:rsidR="0015025F" w:rsidRPr="00E003B8" w:rsidSect="00E53D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107" w:bottom="899"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10" w:rsidRDefault="00966B10">
      <w:r>
        <w:separator/>
      </w:r>
    </w:p>
  </w:endnote>
  <w:endnote w:type="continuationSeparator" w:id="0">
    <w:p w:rsidR="00966B10" w:rsidRDefault="00966B10">
      <w:r>
        <w:continuationSeparator/>
      </w:r>
    </w:p>
  </w:endnote>
  <w:endnote w:id="1">
    <w:p w:rsidR="0015025F" w:rsidRDefault="0015025F" w:rsidP="00B223B0">
      <w:pPr>
        <w:pStyle w:val="EndnoteText"/>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15025F" w:rsidRDefault="0015025F"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15025F" w:rsidRDefault="0015025F"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15025F" w:rsidRDefault="0015025F"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B223B0">
            <w:rPr>
              <w:rFonts w:ascii="Verdana" w:hAnsi="Verdana"/>
              <w:sz w:val="16"/>
              <w:szCs w:val="16"/>
              <w:lang w:val="en-GB"/>
            </w:rPr>
            <w:t>Capacity</w:t>
          </w:r>
        </w:smartTag>
        <w:r w:rsidRPr="00B223B0">
          <w:rPr>
            <w:rFonts w:ascii="Verdana" w:hAnsi="Verdana"/>
            <w:sz w:val="16"/>
            <w:szCs w:val="16"/>
            <w:lang w:val="en-GB"/>
          </w:rPr>
          <w:t xml:space="preserve"> </w:t>
        </w:r>
        <w:smartTag w:uri="urn:schemas-microsoft-com:office:smarttags" w:element="PlaceType">
          <w:r w:rsidRPr="00B223B0">
            <w:rPr>
              <w:rFonts w:ascii="Verdana" w:hAnsi="Verdana"/>
              <w:sz w:val="16"/>
              <w:szCs w:val="16"/>
              <w:lang w:val="en-GB"/>
            </w:rPr>
            <w:t>Building</w:t>
          </w:r>
        </w:smartTag>
      </w:smartTag>
      <w:r w:rsidRPr="00B223B0">
        <w:rPr>
          <w:rFonts w:ascii="Verdana" w:hAnsi="Verdana"/>
          <w:sz w:val="16"/>
          <w:szCs w:val="16"/>
          <w:lang w:val="en-GB"/>
        </w:rPr>
        <w:t xml:space="preserve"> projects.</w:t>
      </w:r>
    </w:p>
  </w:endnote>
  <w:endnote w:id="5">
    <w:p w:rsidR="0015025F" w:rsidRDefault="0015025F" w:rsidP="00B223B0">
      <w:pPr>
        <w:pStyle w:val="EndnoteText"/>
        <w:spacing w:after="100"/>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5025F" w:rsidRDefault="0015025F"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5025F" w:rsidRDefault="0015025F"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15025F" w:rsidRDefault="0015025F" w:rsidP="00B223B0">
      <w:pPr>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15025F" w:rsidRDefault="0015025F" w:rsidP="00B223B0">
      <w:pPr>
        <w:pStyle w:val="EndnoteText"/>
        <w:spacing w:after="100"/>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34" w:rsidRDefault="00A91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Default="00F220BE">
    <w:pPr>
      <w:pStyle w:val="Footer"/>
      <w:jc w:val="center"/>
    </w:pPr>
    <w:r>
      <w:fldChar w:fldCharType="begin"/>
    </w:r>
    <w:r>
      <w:instrText xml:space="preserve"> PAGE   \* MERGEFORMAT </w:instrText>
    </w:r>
    <w:r>
      <w:fldChar w:fldCharType="separate"/>
    </w:r>
    <w:r w:rsidR="00A91734">
      <w:rPr>
        <w:noProof/>
      </w:rPr>
      <w:t>1</w:t>
    </w:r>
    <w:r>
      <w:rPr>
        <w:noProof/>
      </w:rPr>
      <w:fldChar w:fldCharType="end"/>
    </w:r>
  </w:p>
  <w:p w:rsidR="0015025F" w:rsidRPr="007E2F6C" w:rsidRDefault="0015025F"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Default="0015025F">
    <w:pPr>
      <w:pStyle w:val="Footer"/>
    </w:pPr>
  </w:p>
  <w:p w:rsidR="0015025F" w:rsidRPr="00910BEB" w:rsidRDefault="0015025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10" w:rsidRDefault="00966B10">
      <w:r>
        <w:separator/>
      </w:r>
    </w:p>
  </w:footnote>
  <w:footnote w:type="continuationSeparator" w:id="0">
    <w:p w:rsidR="00966B10" w:rsidRDefault="0096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34" w:rsidRDefault="00A9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Pr="0070798E" w:rsidRDefault="0015025F">
    <w:pPr>
      <w:rPr>
        <w:rFonts w:ascii="Arial Narrow" w:hAnsi="Arial Narrow"/>
        <w:sz w:val="18"/>
        <w:szCs w:val="18"/>
        <w:lang w:val="bg-BG"/>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teaching </w:t>
    </w:r>
  </w:p>
  <w:tbl>
    <w:tblPr>
      <w:tblW w:w="9356" w:type="dxa"/>
      <w:tblInd w:w="-142" w:type="dxa"/>
      <w:tblLayout w:type="fixed"/>
      <w:tblCellMar>
        <w:left w:w="0" w:type="dxa"/>
        <w:right w:w="0" w:type="dxa"/>
      </w:tblCellMar>
      <w:tblLook w:val="0000" w:firstRow="0" w:lastRow="0" w:firstColumn="0" w:lastColumn="0" w:noHBand="0" w:noVBand="0"/>
    </w:tblPr>
    <w:tblGrid>
      <w:gridCol w:w="7222"/>
      <w:gridCol w:w="2134"/>
    </w:tblGrid>
    <w:tr w:rsidR="0015025F" w:rsidRPr="007D050B" w:rsidTr="004E12C7">
      <w:trPr>
        <w:trHeight w:val="1135"/>
      </w:trPr>
      <w:tc>
        <w:tcPr>
          <w:tcW w:w="7222" w:type="dxa"/>
          <w:vAlign w:val="center"/>
        </w:tcPr>
        <w:p w:rsidR="0015025F" w:rsidRPr="00AD66BB" w:rsidRDefault="00A91734" w:rsidP="004E12C7">
          <w:pPr>
            <w:tabs>
              <w:tab w:val="left" w:pos="0"/>
              <w:tab w:val="left" w:pos="1134"/>
              <w:tab w:val="left" w:pos="3261"/>
              <w:tab w:val="left" w:pos="4253"/>
              <w:tab w:val="left" w:pos="4678"/>
            </w:tabs>
            <w:jc w:val="left"/>
            <w:rPr>
              <w:rFonts w:ascii="Verdana" w:hAnsi="Verdana"/>
              <w:b/>
              <w:sz w:val="18"/>
              <w:szCs w:val="18"/>
              <w:lang w:val="en-GB"/>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s://eacea.ec.europa.eu/sites/eacea-site/files/logosbeneficaireserasmusleft_en.jpg" style="width:200.8pt;height:50.2pt;visibility:visible;mso-wrap-style:square">
                <v:imagedata r:id="rId1" o:title="logosbeneficaireserasmusleft_en"/>
              </v:shape>
            </w:pict>
          </w:r>
          <w:r w:rsidR="0015025F" w:rsidRPr="00B6735A">
            <w:rPr>
              <w:rFonts w:ascii="Verdana" w:hAnsi="Verdana"/>
              <w:b/>
              <w:sz w:val="18"/>
              <w:szCs w:val="18"/>
              <w:lang w:val="en-GB"/>
            </w:rPr>
            <w:t xml:space="preserve">       </w:t>
          </w:r>
        </w:p>
      </w:tc>
      <w:tc>
        <w:tcPr>
          <w:tcW w:w="2134" w:type="dxa"/>
          <w:vAlign w:val="center"/>
        </w:tcPr>
        <w:p w:rsidR="0015025F" w:rsidRPr="00967BFC" w:rsidRDefault="00A91734" w:rsidP="003B76AC">
          <w:pPr>
            <w:pStyle w:val="ZDGName"/>
            <w:jc w:val="center"/>
            <w:rPr>
              <w:lang w:val="en-GB"/>
            </w:rPr>
          </w:pPr>
          <w:r w:rsidRPr="00BF0C69">
            <w:pict>
              <v:shape id="_x0000_i1029" type="#_x0000_t75" style="width:43.1pt;height:44.1pt">
                <v:imagedata r:id="rId2" o:title="logo-circle-en"/>
              </v:shape>
            </w:pict>
          </w:r>
          <w:bookmarkStart w:id="0" w:name="_GoBack"/>
          <w:bookmarkEnd w:id="0"/>
        </w:p>
      </w:tc>
    </w:tr>
  </w:tbl>
  <w:p w:rsidR="0015025F" w:rsidRPr="00B6735A" w:rsidRDefault="0015025F"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F" w:rsidRPr="00865FC1" w:rsidRDefault="0015025F"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745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A84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D42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48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3C5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76C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22123A"/>
    <w:lvl w:ilvl="0">
      <w:start w:val="1"/>
      <w:numFmt w:val="bullet"/>
      <w:pStyle w:val="ListNumber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185102"/>
    <w:lvl w:ilvl="0">
      <w:start w:val="1"/>
      <w:numFmt w:val="bullet"/>
      <w:pStyle w:val="ListBullet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64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484E64"/>
    <w:lvl w:ilvl="0">
      <w:start w:val="1"/>
      <w:numFmt w:val="bullet"/>
      <w:pStyle w:val="NumPar4"/>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19D"/>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13EB"/>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25F"/>
    <w:rsid w:val="001507B9"/>
    <w:rsid w:val="00151D39"/>
    <w:rsid w:val="0015235B"/>
    <w:rsid w:val="0015351B"/>
    <w:rsid w:val="00153B61"/>
    <w:rsid w:val="0015507D"/>
    <w:rsid w:val="0015521A"/>
    <w:rsid w:val="00155F8B"/>
    <w:rsid w:val="00157579"/>
    <w:rsid w:val="00162723"/>
    <w:rsid w:val="0016364F"/>
    <w:rsid w:val="001640FA"/>
    <w:rsid w:val="001644AF"/>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7EEA"/>
    <w:rsid w:val="001C13EE"/>
    <w:rsid w:val="001C4019"/>
    <w:rsid w:val="001C4572"/>
    <w:rsid w:val="001C6092"/>
    <w:rsid w:val="001D3295"/>
    <w:rsid w:val="001D5524"/>
    <w:rsid w:val="001D56D5"/>
    <w:rsid w:val="001D5AAB"/>
    <w:rsid w:val="001E0A7F"/>
    <w:rsid w:val="001E0F6A"/>
    <w:rsid w:val="001E13D3"/>
    <w:rsid w:val="001E6D64"/>
    <w:rsid w:val="001E7693"/>
    <w:rsid w:val="001F1CF0"/>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89D"/>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2FE"/>
    <w:rsid w:val="002A4B4F"/>
    <w:rsid w:val="002A4B5C"/>
    <w:rsid w:val="002A4BFD"/>
    <w:rsid w:val="002A5574"/>
    <w:rsid w:val="002A64FF"/>
    <w:rsid w:val="002A6814"/>
    <w:rsid w:val="002A726D"/>
    <w:rsid w:val="002A7CBE"/>
    <w:rsid w:val="002B0E73"/>
    <w:rsid w:val="002B210D"/>
    <w:rsid w:val="002B287E"/>
    <w:rsid w:val="002B4323"/>
    <w:rsid w:val="002B5546"/>
    <w:rsid w:val="002B560A"/>
    <w:rsid w:val="002B628A"/>
    <w:rsid w:val="002B767D"/>
    <w:rsid w:val="002C041F"/>
    <w:rsid w:val="002C075E"/>
    <w:rsid w:val="002C2644"/>
    <w:rsid w:val="002C43F7"/>
    <w:rsid w:val="002C55E2"/>
    <w:rsid w:val="002C5C57"/>
    <w:rsid w:val="002D1B56"/>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2E58"/>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B76AC"/>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64C"/>
    <w:rsid w:val="0048489E"/>
    <w:rsid w:val="00490C9A"/>
    <w:rsid w:val="00490CA2"/>
    <w:rsid w:val="00490F95"/>
    <w:rsid w:val="00493BDF"/>
    <w:rsid w:val="004943F7"/>
    <w:rsid w:val="004969F1"/>
    <w:rsid w:val="004A030C"/>
    <w:rsid w:val="004A19CA"/>
    <w:rsid w:val="004A4C16"/>
    <w:rsid w:val="004A4FFD"/>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12C7"/>
    <w:rsid w:val="004E4820"/>
    <w:rsid w:val="004E5358"/>
    <w:rsid w:val="004E5A42"/>
    <w:rsid w:val="004E6C5A"/>
    <w:rsid w:val="004E770A"/>
    <w:rsid w:val="004F3617"/>
    <w:rsid w:val="004F38D5"/>
    <w:rsid w:val="004F5483"/>
    <w:rsid w:val="005004B5"/>
    <w:rsid w:val="005033A1"/>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5AEB"/>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460E"/>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0F0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798E"/>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0376"/>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300"/>
    <w:rsid w:val="007B27B9"/>
    <w:rsid w:val="007B293E"/>
    <w:rsid w:val="007B3F1B"/>
    <w:rsid w:val="007B4067"/>
    <w:rsid w:val="007B4529"/>
    <w:rsid w:val="007B7CE2"/>
    <w:rsid w:val="007C04EE"/>
    <w:rsid w:val="007C0ACB"/>
    <w:rsid w:val="007C0FDD"/>
    <w:rsid w:val="007C2B15"/>
    <w:rsid w:val="007C3B41"/>
    <w:rsid w:val="007C3EF9"/>
    <w:rsid w:val="007D0129"/>
    <w:rsid w:val="007D050B"/>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5530"/>
    <w:rsid w:val="00836F1F"/>
    <w:rsid w:val="00837C60"/>
    <w:rsid w:val="00841A91"/>
    <w:rsid w:val="008428C9"/>
    <w:rsid w:val="00844512"/>
    <w:rsid w:val="00844846"/>
    <w:rsid w:val="008452DA"/>
    <w:rsid w:val="00846806"/>
    <w:rsid w:val="00851569"/>
    <w:rsid w:val="00852A36"/>
    <w:rsid w:val="00853A8B"/>
    <w:rsid w:val="00853BE6"/>
    <w:rsid w:val="0085723E"/>
    <w:rsid w:val="008572F2"/>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7E4"/>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B02"/>
    <w:rsid w:val="00960648"/>
    <w:rsid w:val="00960C38"/>
    <w:rsid w:val="00960CBD"/>
    <w:rsid w:val="00961092"/>
    <w:rsid w:val="00961613"/>
    <w:rsid w:val="00961702"/>
    <w:rsid w:val="00961B4C"/>
    <w:rsid w:val="00961B90"/>
    <w:rsid w:val="00965B22"/>
    <w:rsid w:val="00965D17"/>
    <w:rsid w:val="0096616A"/>
    <w:rsid w:val="00966432"/>
    <w:rsid w:val="00966B10"/>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AA4"/>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59D"/>
    <w:rsid w:val="00A84A17"/>
    <w:rsid w:val="00A85860"/>
    <w:rsid w:val="00A85D0A"/>
    <w:rsid w:val="00A8784C"/>
    <w:rsid w:val="00A87B8B"/>
    <w:rsid w:val="00A87C4F"/>
    <w:rsid w:val="00A912C5"/>
    <w:rsid w:val="00A91321"/>
    <w:rsid w:val="00A91734"/>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0E64"/>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21A"/>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18F"/>
    <w:rsid w:val="00C33C2A"/>
    <w:rsid w:val="00C34C58"/>
    <w:rsid w:val="00C35B58"/>
    <w:rsid w:val="00C35C0F"/>
    <w:rsid w:val="00C379BE"/>
    <w:rsid w:val="00C41C73"/>
    <w:rsid w:val="00C422F5"/>
    <w:rsid w:val="00C426EA"/>
    <w:rsid w:val="00C42946"/>
    <w:rsid w:val="00C4368F"/>
    <w:rsid w:val="00C45CD8"/>
    <w:rsid w:val="00C46140"/>
    <w:rsid w:val="00C46FA7"/>
    <w:rsid w:val="00C51369"/>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EF1"/>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F5"/>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0696A"/>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0759"/>
    <w:rsid w:val="00E34630"/>
    <w:rsid w:val="00E34E62"/>
    <w:rsid w:val="00E35D4F"/>
    <w:rsid w:val="00E415AE"/>
    <w:rsid w:val="00E4376B"/>
    <w:rsid w:val="00E43A4C"/>
    <w:rsid w:val="00E46A1B"/>
    <w:rsid w:val="00E46AF7"/>
    <w:rsid w:val="00E46FFF"/>
    <w:rsid w:val="00E479D9"/>
    <w:rsid w:val="00E52A1D"/>
    <w:rsid w:val="00E537B2"/>
    <w:rsid w:val="00E53D0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0BE"/>
    <w:rsid w:val="00F2349D"/>
    <w:rsid w:val="00F302F2"/>
    <w:rsid w:val="00F32384"/>
    <w:rsid w:val="00F33240"/>
    <w:rsid w:val="00F33743"/>
    <w:rsid w:val="00F42090"/>
    <w:rsid w:val="00F426B4"/>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76E13"/>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0FB1EB38-0EF3-4D96-AE28-701FBC2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C3218F"/>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C3218F"/>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C3218F"/>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C3218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C3218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C3218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C3218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C3218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6B02"/>
    <w:rPr>
      <w:b/>
      <w:smallCaps/>
      <w:sz w:val="24"/>
      <w:lang w:val="fr-FR" w:eastAsia="en-US"/>
    </w:rPr>
  </w:style>
  <w:style w:type="character" w:customStyle="1" w:styleId="Heading2Char">
    <w:name w:val="Heading 2 Char"/>
    <w:link w:val="Heading2"/>
    <w:uiPriority w:val="99"/>
    <w:semiHidden/>
    <w:locked/>
    <w:rsid w:val="00956B02"/>
    <w:rPr>
      <w:rFonts w:cs="Times New Roman"/>
      <w:b/>
      <w:sz w:val="24"/>
      <w:lang w:val="fr-FR" w:eastAsia="en-US" w:bidi="ar-SA"/>
    </w:rPr>
  </w:style>
  <w:style w:type="character" w:customStyle="1" w:styleId="Heading3Char">
    <w:name w:val="Heading 3 Char"/>
    <w:link w:val="Heading3"/>
    <w:uiPriority w:val="99"/>
    <w:locked/>
    <w:rsid w:val="005D5129"/>
    <w:rPr>
      <w:rFonts w:cs="Times New Roman"/>
      <w:i/>
      <w:sz w:val="24"/>
      <w:lang w:val="fr-FR" w:eastAsia="en-US" w:bidi="ar-SA"/>
    </w:rPr>
  </w:style>
  <w:style w:type="character" w:customStyle="1" w:styleId="Heading4Char">
    <w:name w:val="Heading 4 Char"/>
    <w:link w:val="Heading4"/>
    <w:uiPriority w:val="99"/>
    <w:semiHidden/>
    <w:locked/>
    <w:rsid w:val="00956B02"/>
    <w:rPr>
      <w:rFonts w:cs="Times New Roman"/>
      <w:sz w:val="24"/>
      <w:lang w:val="fr-FR" w:eastAsia="en-US" w:bidi="ar-SA"/>
    </w:rPr>
  </w:style>
  <w:style w:type="character" w:customStyle="1" w:styleId="Heading5Char">
    <w:name w:val="Heading 5 Char"/>
    <w:link w:val="Heading5"/>
    <w:uiPriority w:val="99"/>
    <w:semiHidden/>
    <w:locked/>
    <w:rsid w:val="00956B02"/>
    <w:rPr>
      <w:rFonts w:ascii="Calibri" w:hAnsi="Calibri" w:cs="Times New Roman"/>
      <w:b/>
      <w:bCs/>
      <w:i/>
      <w:iCs/>
      <w:sz w:val="26"/>
      <w:szCs w:val="26"/>
      <w:lang w:val="fr-FR" w:eastAsia="en-US"/>
    </w:rPr>
  </w:style>
  <w:style w:type="character" w:customStyle="1" w:styleId="Heading6Char">
    <w:name w:val="Heading 6 Char"/>
    <w:link w:val="Heading6"/>
    <w:uiPriority w:val="99"/>
    <w:semiHidden/>
    <w:locked/>
    <w:rsid w:val="00956B02"/>
    <w:rPr>
      <w:rFonts w:ascii="Calibri" w:hAnsi="Calibri" w:cs="Times New Roman"/>
      <w:b/>
      <w:bCs/>
      <w:lang w:val="fr-FR" w:eastAsia="en-US"/>
    </w:rPr>
  </w:style>
  <w:style w:type="character" w:customStyle="1" w:styleId="Heading7Char">
    <w:name w:val="Heading 7 Char"/>
    <w:link w:val="Heading7"/>
    <w:uiPriority w:val="99"/>
    <w:semiHidden/>
    <w:locked/>
    <w:rsid w:val="00956B02"/>
    <w:rPr>
      <w:rFonts w:ascii="Calibri" w:hAnsi="Calibri" w:cs="Times New Roman"/>
      <w:sz w:val="24"/>
      <w:szCs w:val="24"/>
      <w:lang w:val="fr-FR" w:eastAsia="en-US"/>
    </w:rPr>
  </w:style>
  <w:style w:type="character" w:customStyle="1" w:styleId="Heading8Char">
    <w:name w:val="Heading 8 Char"/>
    <w:link w:val="Heading8"/>
    <w:uiPriority w:val="99"/>
    <w:semiHidden/>
    <w:locked/>
    <w:rsid w:val="00956B02"/>
    <w:rPr>
      <w:rFonts w:ascii="Calibri" w:hAnsi="Calibri" w:cs="Times New Roman"/>
      <w:i/>
      <w:iCs/>
      <w:sz w:val="24"/>
      <w:szCs w:val="24"/>
      <w:lang w:val="fr-FR" w:eastAsia="en-US"/>
    </w:rPr>
  </w:style>
  <w:style w:type="character" w:customStyle="1" w:styleId="Heading9Char">
    <w:name w:val="Heading 9 Char"/>
    <w:link w:val="Heading9"/>
    <w:uiPriority w:val="99"/>
    <w:semiHidden/>
    <w:locked/>
    <w:rsid w:val="00956B02"/>
    <w:rPr>
      <w:rFonts w:ascii="Cambria" w:hAnsi="Cambria" w:cs="Times New Roman"/>
      <w:lang w:val="fr-FR" w:eastAsia="en-US"/>
    </w:rPr>
  </w:style>
  <w:style w:type="paragraph" w:customStyle="1" w:styleId="Text1">
    <w:name w:val="Text 1"/>
    <w:basedOn w:val="Normal"/>
    <w:uiPriority w:val="99"/>
    <w:rsid w:val="00C3218F"/>
    <w:pPr>
      <w:ind w:left="482"/>
    </w:pPr>
  </w:style>
  <w:style w:type="paragraph" w:customStyle="1" w:styleId="Text2">
    <w:name w:val="Text 2"/>
    <w:basedOn w:val="Normal"/>
    <w:uiPriority w:val="99"/>
    <w:rsid w:val="00C3218F"/>
    <w:pPr>
      <w:tabs>
        <w:tab w:val="left" w:pos="2302"/>
      </w:tabs>
      <w:ind w:left="1202"/>
    </w:pPr>
  </w:style>
  <w:style w:type="paragraph" w:customStyle="1" w:styleId="Text3">
    <w:name w:val="Text 3"/>
    <w:basedOn w:val="Normal"/>
    <w:uiPriority w:val="99"/>
    <w:rsid w:val="00C3218F"/>
    <w:pPr>
      <w:tabs>
        <w:tab w:val="left" w:pos="2302"/>
      </w:tabs>
      <w:ind w:left="1202"/>
    </w:pPr>
  </w:style>
  <w:style w:type="paragraph" w:customStyle="1" w:styleId="Text4">
    <w:name w:val="Text 4"/>
    <w:basedOn w:val="Normal"/>
    <w:uiPriority w:val="99"/>
    <w:rsid w:val="00C3218F"/>
    <w:pPr>
      <w:tabs>
        <w:tab w:val="left" w:pos="2302"/>
      </w:tabs>
      <w:ind w:left="1202"/>
    </w:pPr>
  </w:style>
  <w:style w:type="paragraph" w:customStyle="1" w:styleId="Address">
    <w:name w:val="Address"/>
    <w:basedOn w:val="Normal"/>
    <w:uiPriority w:val="99"/>
    <w:rsid w:val="00C3218F"/>
    <w:pPr>
      <w:spacing w:after="0"/>
      <w:jc w:val="left"/>
    </w:pPr>
  </w:style>
  <w:style w:type="paragraph" w:customStyle="1" w:styleId="AddressTL">
    <w:name w:val="AddressTL"/>
    <w:basedOn w:val="Normal"/>
    <w:next w:val="Normal"/>
    <w:uiPriority w:val="99"/>
    <w:rsid w:val="00C3218F"/>
    <w:pPr>
      <w:spacing w:after="720"/>
      <w:jc w:val="left"/>
    </w:pPr>
  </w:style>
  <w:style w:type="paragraph" w:customStyle="1" w:styleId="AddressTR">
    <w:name w:val="AddressTR"/>
    <w:basedOn w:val="Normal"/>
    <w:next w:val="Normal"/>
    <w:uiPriority w:val="99"/>
    <w:rsid w:val="00C3218F"/>
    <w:pPr>
      <w:spacing w:after="720"/>
      <w:ind w:left="5103"/>
      <w:jc w:val="left"/>
    </w:pPr>
  </w:style>
  <w:style w:type="paragraph" w:styleId="BlockText">
    <w:name w:val="Block Text"/>
    <w:basedOn w:val="Normal"/>
    <w:uiPriority w:val="99"/>
    <w:rsid w:val="00C3218F"/>
    <w:pPr>
      <w:spacing w:after="120"/>
      <w:ind w:left="1440" w:right="1440"/>
    </w:pPr>
  </w:style>
  <w:style w:type="paragraph" w:styleId="BodyText">
    <w:name w:val="Body Text"/>
    <w:basedOn w:val="Normal"/>
    <w:link w:val="BodyTextChar"/>
    <w:uiPriority w:val="99"/>
    <w:rsid w:val="00C3218F"/>
    <w:pPr>
      <w:spacing w:after="120"/>
    </w:pPr>
  </w:style>
  <w:style w:type="character" w:customStyle="1" w:styleId="BodyTextChar">
    <w:name w:val="Body Text Char"/>
    <w:link w:val="BodyText"/>
    <w:uiPriority w:val="99"/>
    <w:semiHidden/>
    <w:locked/>
    <w:rsid w:val="00956B02"/>
    <w:rPr>
      <w:rFonts w:cs="Times New Roman"/>
      <w:sz w:val="20"/>
      <w:szCs w:val="20"/>
      <w:lang w:val="fr-FR" w:eastAsia="en-US"/>
    </w:rPr>
  </w:style>
  <w:style w:type="paragraph" w:styleId="BodyText2">
    <w:name w:val="Body Text 2"/>
    <w:basedOn w:val="Normal"/>
    <w:link w:val="BodyText2Char"/>
    <w:uiPriority w:val="99"/>
    <w:rsid w:val="00C3218F"/>
    <w:pPr>
      <w:spacing w:after="120" w:line="480" w:lineRule="auto"/>
    </w:pPr>
  </w:style>
  <w:style w:type="character" w:customStyle="1" w:styleId="BodyText2Char">
    <w:name w:val="Body Text 2 Char"/>
    <w:link w:val="BodyText2"/>
    <w:uiPriority w:val="99"/>
    <w:semiHidden/>
    <w:locked/>
    <w:rsid w:val="00956B02"/>
    <w:rPr>
      <w:rFonts w:cs="Times New Roman"/>
      <w:sz w:val="20"/>
      <w:szCs w:val="20"/>
      <w:lang w:val="fr-FR" w:eastAsia="en-US"/>
    </w:rPr>
  </w:style>
  <w:style w:type="paragraph" w:styleId="BodyText3">
    <w:name w:val="Body Text 3"/>
    <w:basedOn w:val="Normal"/>
    <w:link w:val="BodyText3Char"/>
    <w:uiPriority w:val="99"/>
    <w:rsid w:val="00C3218F"/>
    <w:pPr>
      <w:spacing w:after="120"/>
    </w:pPr>
    <w:rPr>
      <w:sz w:val="16"/>
    </w:rPr>
  </w:style>
  <w:style w:type="character" w:customStyle="1" w:styleId="BodyText3Char">
    <w:name w:val="Body Text 3 Char"/>
    <w:link w:val="BodyText3"/>
    <w:uiPriority w:val="99"/>
    <w:semiHidden/>
    <w:locked/>
    <w:rsid w:val="00956B02"/>
    <w:rPr>
      <w:rFonts w:cs="Times New Roman"/>
      <w:sz w:val="16"/>
      <w:szCs w:val="16"/>
      <w:lang w:val="fr-FR" w:eastAsia="en-US"/>
    </w:rPr>
  </w:style>
  <w:style w:type="paragraph" w:styleId="BodyTextFirstIndent">
    <w:name w:val="Body Text First Indent"/>
    <w:basedOn w:val="BodyText"/>
    <w:link w:val="BodyTextFirstIndentChar"/>
    <w:uiPriority w:val="99"/>
    <w:rsid w:val="00C3218F"/>
    <w:pPr>
      <w:ind w:firstLine="210"/>
    </w:pPr>
  </w:style>
  <w:style w:type="character" w:customStyle="1" w:styleId="BodyTextFirstIndentChar">
    <w:name w:val="Body Text First Indent Char"/>
    <w:link w:val="BodyTextFirstIndent"/>
    <w:uiPriority w:val="99"/>
    <w:semiHidden/>
    <w:locked/>
    <w:rsid w:val="00956B02"/>
    <w:rPr>
      <w:rFonts w:cs="Times New Roman"/>
      <w:sz w:val="20"/>
      <w:szCs w:val="20"/>
      <w:lang w:val="fr-FR" w:eastAsia="en-US"/>
    </w:rPr>
  </w:style>
  <w:style w:type="paragraph" w:styleId="BodyTextIndent">
    <w:name w:val="Body Text Indent"/>
    <w:basedOn w:val="Normal"/>
    <w:link w:val="BodyTextIndentChar"/>
    <w:uiPriority w:val="99"/>
    <w:rsid w:val="00C3218F"/>
    <w:pPr>
      <w:spacing w:after="120"/>
      <w:ind w:left="283"/>
    </w:pPr>
  </w:style>
  <w:style w:type="character" w:customStyle="1" w:styleId="BodyTextIndentChar">
    <w:name w:val="Body Text Indent Char"/>
    <w:link w:val="BodyTextIndent"/>
    <w:uiPriority w:val="99"/>
    <w:semiHidden/>
    <w:locked/>
    <w:rsid w:val="00956B02"/>
    <w:rPr>
      <w:rFonts w:cs="Times New Roman"/>
      <w:sz w:val="20"/>
      <w:szCs w:val="20"/>
      <w:lang w:val="fr-FR" w:eastAsia="en-US"/>
    </w:rPr>
  </w:style>
  <w:style w:type="paragraph" w:styleId="BodyTextFirstIndent2">
    <w:name w:val="Body Text First Indent 2"/>
    <w:basedOn w:val="BodyTextIndent"/>
    <w:link w:val="BodyTextFirstIndent2Char"/>
    <w:uiPriority w:val="99"/>
    <w:rsid w:val="00C3218F"/>
    <w:pPr>
      <w:ind w:firstLine="210"/>
    </w:pPr>
  </w:style>
  <w:style w:type="character" w:customStyle="1" w:styleId="BodyTextFirstIndent2Char">
    <w:name w:val="Body Text First Indent 2 Char"/>
    <w:link w:val="BodyTextFirstIndent2"/>
    <w:uiPriority w:val="99"/>
    <w:semiHidden/>
    <w:locked/>
    <w:rsid w:val="00956B02"/>
    <w:rPr>
      <w:rFonts w:cs="Times New Roman"/>
      <w:sz w:val="20"/>
      <w:szCs w:val="20"/>
      <w:lang w:val="fr-FR" w:eastAsia="en-US"/>
    </w:rPr>
  </w:style>
  <w:style w:type="paragraph" w:styleId="BodyTextIndent2">
    <w:name w:val="Body Text Indent 2"/>
    <w:basedOn w:val="Normal"/>
    <w:link w:val="BodyTextIndent2Char"/>
    <w:uiPriority w:val="99"/>
    <w:rsid w:val="00C3218F"/>
    <w:pPr>
      <w:spacing w:after="120" w:line="480" w:lineRule="auto"/>
      <w:ind w:left="283"/>
    </w:pPr>
  </w:style>
  <w:style w:type="character" w:customStyle="1" w:styleId="BodyTextIndent2Char">
    <w:name w:val="Body Text Indent 2 Char"/>
    <w:link w:val="BodyTextIndent2"/>
    <w:uiPriority w:val="99"/>
    <w:semiHidden/>
    <w:locked/>
    <w:rsid w:val="00956B02"/>
    <w:rPr>
      <w:rFonts w:cs="Times New Roman"/>
      <w:sz w:val="20"/>
      <w:szCs w:val="20"/>
      <w:lang w:val="fr-FR" w:eastAsia="en-US"/>
    </w:rPr>
  </w:style>
  <w:style w:type="paragraph" w:styleId="BodyTextIndent3">
    <w:name w:val="Body Text Indent 3"/>
    <w:basedOn w:val="Normal"/>
    <w:link w:val="BodyTextIndent3Char"/>
    <w:uiPriority w:val="99"/>
    <w:rsid w:val="00C3218F"/>
    <w:pPr>
      <w:spacing w:after="120"/>
      <w:ind w:left="283"/>
    </w:pPr>
    <w:rPr>
      <w:sz w:val="16"/>
    </w:rPr>
  </w:style>
  <w:style w:type="character" w:customStyle="1" w:styleId="BodyTextIndent3Char">
    <w:name w:val="Body Text Indent 3 Char"/>
    <w:link w:val="BodyTextIndent3"/>
    <w:uiPriority w:val="99"/>
    <w:semiHidden/>
    <w:locked/>
    <w:rsid w:val="00956B02"/>
    <w:rPr>
      <w:rFonts w:cs="Times New Roman"/>
      <w:sz w:val="16"/>
      <w:szCs w:val="16"/>
      <w:lang w:val="fr-FR" w:eastAsia="en-US"/>
    </w:rPr>
  </w:style>
  <w:style w:type="paragraph" w:styleId="Caption">
    <w:name w:val="caption"/>
    <w:basedOn w:val="Normal"/>
    <w:next w:val="Normal"/>
    <w:uiPriority w:val="99"/>
    <w:qFormat/>
    <w:rsid w:val="00C3218F"/>
    <w:pPr>
      <w:spacing w:before="120" w:after="120"/>
    </w:pPr>
    <w:rPr>
      <w:b/>
    </w:rPr>
  </w:style>
  <w:style w:type="paragraph" w:customStyle="1" w:styleId="ChapterTitle">
    <w:name w:val="ChapterTitle"/>
    <w:basedOn w:val="Normal"/>
    <w:next w:val="SectionTitle"/>
    <w:uiPriority w:val="99"/>
    <w:rsid w:val="00C3218F"/>
    <w:pPr>
      <w:keepNext/>
      <w:spacing w:after="480"/>
      <w:jc w:val="center"/>
    </w:pPr>
    <w:rPr>
      <w:b/>
      <w:sz w:val="32"/>
    </w:rPr>
  </w:style>
  <w:style w:type="paragraph" w:customStyle="1" w:styleId="SectionTitle">
    <w:name w:val="SectionTitle"/>
    <w:basedOn w:val="Normal"/>
    <w:next w:val="Heading1"/>
    <w:uiPriority w:val="99"/>
    <w:rsid w:val="00C3218F"/>
    <w:pPr>
      <w:keepNext/>
      <w:spacing w:after="480"/>
      <w:jc w:val="center"/>
    </w:pPr>
    <w:rPr>
      <w:b/>
      <w:smallCaps/>
      <w:sz w:val="28"/>
    </w:rPr>
  </w:style>
  <w:style w:type="paragraph" w:styleId="Closing">
    <w:name w:val="Closing"/>
    <w:basedOn w:val="Normal"/>
    <w:link w:val="ClosingChar"/>
    <w:uiPriority w:val="99"/>
    <w:rsid w:val="00C3218F"/>
    <w:pPr>
      <w:ind w:left="4252"/>
    </w:pPr>
  </w:style>
  <w:style w:type="character" w:customStyle="1" w:styleId="ClosingChar">
    <w:name w:val="Closing Char"/>
    <w:link w:val="Closing"/>
    <w:uiPriority w:val="99"/>
    <w:semiHidden/>
    <w:locked/>
    <w:rsid w:val="00956B02"/>
    <w:rPr>
      <w:rFonts w:cs="Times New Roman"/>
      <w:sz w:val="20"/>
      <w:szCs w:val="20"/>
      <w:lang w:val="fr-FR" w:eastAsia="en-US"/>
    </w:rPr>
  </w:style>
  <w:style w:type="paragraph" w:styleId="CommentText">
    <w:name w:val="annotation text"/>
    <w:basedOn w:val="Normal"/>
    <w:link w:val="CommentTextChar"/>
    <w:uiPriority w:val="99"/>
    <w:rsid w:val="00C3218F"/>
    <w:rPr>
      <w:sz w:val="20"/>
    </w:rPr>
  </w:style>
  <w:style w:type="character" w:customStyle="1" w:styleId="CommentTextChar">
    <w:name w:val="Comment Text Char"/>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C3218F"/>
    <w:pPr>
      <w:spacing w:after="0"/>
      <w:ind w:left="5103" w:right="-567"/>
      <w:jc w:val="left"/>
    </w:pPr>
  </w:style>
  <w:style w:type="character" w:customStyle="1" w:styleId="DateChar">
    <w:name w:val="Date Char"/>
    <w:link w:val="Date"/>
    <w:uiPriority w:val="99"/>
    <w:semiHidden/>
    <w:locked/>
    <w:rsid w:val="00956B02"/>
    <w:rPr>
      <w:rFonts w:cs="Times New Roman"/>
      <w:sz w:val="20"/>
      <w:szCs w:val="20"/>
      <w:lang w:val="fr-FR" w:eastAsia="en-US"/>
    </w:rPr>
  </w:style>
  <w:style w:type="paragraph" w:customStyle="1" w:styleId="References">
    <w:name w:val="References"/>
    <w:basedOn w:val="Normal"/>
    <w:next w:val="AddressTR"/>
    <w:uiPriority w:val="99"/>
    <w:rsid w:val="00C3218F"/>
    <w:pPr>
      <w:ind w:left="5103"/>
      <w:jc w:val="left"/>
    </w:pPr>
    <w:rPr>
      <w:sz w:val="20"/>
    </w:rPr>
  </w:style>
  <w:style w:type="paragraph" w:styleId="DocumentMap">
    <w:name w:val="Document Map"/>
    <w:basedOn w:val="Normal"/>
    <w:link w:val="DocumentMapChar"/>
    <w:uiPriority w:val="99"/>
    <w:semiHidden/>
    <w:rsid w:val="00C3218F"/>
    <w:pPr>
      <w:shd w:val="clear" w:color="auto" w:fill="000080"/>
    </w:pPr>
    <w:rPr>
      <w:rFonts w:ascii="Tahoma" w:hAnsi="Tahoma"/>
    </w:rPr>
  </w:style>
  <w:style w:type="character" w:customStyle="1" w:styleId="DocumentMapChar">
    <w:name w:val="Document Map Char"/>
    <w:link w:val="DocumentMap"/>
    <w:uiPriority w:val="99"/>
    <w:semiHidden/>
    <w:locked/>
    <w:rsid w:val="00956B02"/>
    <w:rPr>
      <w:rFonts w:cs="Times New Roman"/>
      <w:sz w:val="2"/>
      <w:lang w:val="fr-FR" w:eastAsia="en-US"/>
    </w:rPr>
  </w:style>
  <w:style w:type="paragraph" w:customStyle="1" w:styleId="DoubSign">
    <w:name w:val="DoubSign"/>
    <w:basedOn w:val="Normal"/>
    <w:next w:val="Enclosures"/>
    <w:uiPriority w:val="99"/>
    <w:rsid w:val="00C3218F"/>
    <w:pPr>
      <w:tabs>
        <w:tab w:val="left" w:pos="5103"/>
      </w:tabs>
      <w:spacing w:before="1200" w:after="0"/>
      <w:jc w:val="left"/>
    </w:pPr>
  </w:style>
  <w:style w:type="paragraph" w:customStyle="1" w:styleId="Enclosures">
    <w:name w:val="Enclosures"/>
    <w:basedOn w:val="Normal"/>
    <w:uiPriority w:val="99"/>
    <w:rsid w:val="00C3218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C3218F"/>
    <w:rPr>
      <w:sz w:val="20"/>
    </w:rPr>
  </w:style>
  <w:style w:type="character" w:customStyle="1" w:styleId="EndnoteTextChar">
    <w:name w:val="Endnote Text Char"/>
    <w:link w:val="EndnoteText"/>
    <w:uiPriority w:val="99"/>
    <w:semiHidden/>
    <w:locked/>
    <w:rsid w:val="00956B02"/>
    <w:rPr>
      <w:rFonts w:cs="Times New Roman"/>
      <w:sz w:val="20"/>
      <w:szCs w:val="20"/>
      <w:lang w:val="fr-FR" w:eastAsia="en-US"/>
    </w:rPr>
  </w:style>
  <w:style w:type="paragraph" w:styleId="EnvelopeAddress">
    <w:name w:val="envelope address"/>
    <w:basedOn w:val="Normal"/>
    <w:uiPriority w:val="99"/>
    <w:rsid w:val="00C3218F"/>
    <w:pPr>
      <w:framePr w:w="7920" w:h="1980" w:hRule="exact" w:hSpace="180" w:wrap="auto" w:hAnchor="page" w:xAlign="center" w:yAlign="bottom"/>
      <w:spacing w:after="0"/>
    </w:pPr>
  </w:style>
  <w:style w:type="paragraph" w:styleId="EnvelopeReturn">
    <w:name w:val="envelope return"/>
    <w:basedOn w:val="Normal"/>
    <w:uiPriority w:val="99"/>
    <w:rsid w:val="00C3218F"/>
    <w:pPr>
      <w:spacing w:after="0"/>
    </w:pPr>
    <w:rPr>
      <w:sz w:val="20"/>
    </w:rPr>
  </w:style>
  <w:style w:type="paragraph" w:styleId="Footer">
    <w:name w:val="footer"/>
    <w:basedOn w:val="Normal"/>
    <w:link w:val="FooterChar"/>
    <w:uiPriority w:val="99"/>
    <w:rsid w:val="00C3218F"/>
    <w:pPr>
      <w:spacing w:after="0"/>
      <w:ind w:right="-567"/>
      <w:jc w:val="left"/>
    </w:pPr>
    <w:rPr>
      <w:rFonts w:ascii="Arial" w:hAnsi="Arial"/>
      <w:sz w:val="16"/>
      <w:lang w:eastAsia="bg-BG"/>
    </w:rPr>
  </w:style>
  <w:style w:type="character" w:customStyle="1" w:styleId="FooterChar">
    <w:name w:val="Footer Char"/>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C3218F"/>
    <w:pPr>
      <w:ind w:left="357" w:hanging="357"/>
    </w:pPr>
    <w:rPr>
      <w:sz w:val="20"/>
    </w:rPr>
  </w:style>
  <w:style w:type="character" w:customStyle="1" w:styleId="FootnoteTextChar">
    <w:name w:val="Footnote Text Char"/>
    <w:link w:val="FootnoteText"/>
    <w:uiPriority w:val="99"/>
    <w:locked/>
    <w:rsid w:val="00BA290F"/>
    <w:rPr>
      <w:rFonts w:eastAsia="Times New Roman" w:cs="Times New Roman"/>
    </w:rPr>
  </w:style>
  <w:style w:type="paragraph" w:styleId="Header">
    <w:name w:val="header"/>
    <w:basedOn w:val="Normal"/>
    <w:link w:val="HeaderChar"/>
    <w:uiPriority w:val="99"/>
    <w:rsid w:val="00C3218F"/>
    <w:pPr>
      <w:tabs>
        <w:tab w:val="center" w:pos="4153"/>
        <w:tab w:val="right" w:pos="8306"/>
      </w:tabs>
    </w:pPr>
    <w:rPr>
      <w:lang w:eastAsia="bg-BG"/>
    </w:rPr>
  </w:style>
  <w:style w:type="character" w:customStyle="1" w:styleId="HeaderChar">
    <w:name w:val="Header Char"/>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C3218F"/>
    <w:pPr>
      <w:ind w:left="240" w:hanging="240"/>
    </w:pPr>
  </w:style>
  <w:style w:type="paragraph" w:styleId="Index2">
    <w:name w:val="index 2"/>
    <w:basedOn w:val="Normal"/>
    <w:next w:val="Normal"/>
    <w:autoRedefine/>
    <w:uiPriority w:val="99"/>
    <w:semiHidden/>
    <w:rsid w:val="00C3218F"/>
    <w:pPr>
      <w:ind w:left="480" w:hanging="240"/>
    </w:pPr>
  </w:style>
  <w:style w:type="paragraph" w:styleId="Index3">
    <w:name w:val="index 3"/>
    <w:basedOn w:val="Normal"/>
    <w:next w:val="Normal"/>
    <w:autoRedefine/>
    <w:uiPriority w:val="99"/>
    <w:semiHidden/>
    <w:rsid w:val="00C3218F"/>
    <w:pPr>
      <w:ind w:left="720" w:hanging="240"/>
    </w:pPr>
  </w:style>
  <w:style w:type="paragraph" w:styleId="Index4">
    <w:name w:val="index 4"/>
    <w:basedOn w:val="Normal"/>
    <w:next w:val="Normal"/>
    <w:autoRedefine/>
    <w:uiPriority w:val="99"/>
    <w:semiHidden/>
    <w:rsid w:val="00C3218F"/>
    <w:pPr>
      <w:ind w:left="960" w:hanging="240"/>
    </w:pPr>
  </w:style>
  <w:style w:type="paragraph" w:styleId="Index5">
    <w:name w:val="index 5"/>
    <w:basedOn w:val="Normal"/>
    <w:next w:val="Normal"/>
    <w:autoRedefine/>
    <w:uiPriority w:val="99"/>
    <w:semiHidden/>
    <w:rsid w:val="00C3218F"/>
    <w:pPr>
      <w:ind w:left="1200" w:hanging="240"/>
    </w:pPr>
  </w:style>
  <w:style w:type="paragraph" w:styleId="Index6">
    <w:name w:val="index 6"/>
    <w:basedOn w:val="Normal"/>
    <w:next w:val="Normal"/>
    <w:autoRedefine/>
    <w:uiPriority w:val="99"/>
    <w:semiHidden/>
    <w:rsid w:val="00C3218F"/>
    <w:pPr>
      <w:ind w:left="1440" w:hanging="240"/>
    </w:pPr>
  </w:style>
  <w:style w:type="paragraph" w:styleId="Index7">
    <w:name w:val="index 7"/>
    <w:basedOn w:val="Normal"/>
    <w:next w:val="Normal"/>
    <w:autoRedefine/>
    <w:uiPriority w:val="99"/>
    <w:semiHidden/>
    <w:rsid w:val="00C3218F"/>
    <w:pPr>
      <w:ind w:left="1680" w:hanging="240"/>
    </w:pPr>
  </w:style>
  <w:style w:type="paragraph" w:styleId="Index8">
    <w:name w:val="index 8"/>
    <w:basedOn w:val="Normal"/>
    <w:next w:val="Normal"/>
    <w:autoRedefine/>
    <w:uiPriority w:val="99"/>
    <w:semiHidden/>
    <w:rsid w:val="00C3218F"/>
    <w:pPr>
      <w:ind w:left="1920" w:hanging="240"/>
    </w:pPr>
  </w:style>
  <w:style w:type="paragraph" w:styleId="Index9">
    <w:name w:val="index 9"/>
    <w:basedOn w:val="Normal"/>
    <w:next w:val="Normal"/>
    <w:autoRedefine/>
    <w:uiPriority w:val="99"/>
    <w:semiHidden/>
    <w:rsid w:val="00C3218F"/>
    <w:pPr>
      <w:ind w:left="2160" w:hanging="240"/>
    </w:pPr>
  </w:style>
  <w:style w:type="paragraph" w:styleId="IndexHeading">
    <w:name w:val="index heading"/>
    <w:basedOn w:val="Normal"/>
    <w:next w:val="Index1"/>
    <w:uiPriority w:val="99"/>
    <w:semiHidden/>
    <w:rsid w:val="00C3218F"/>
    <w:rPr>
      <w:rFonts w:ascii="Arial" w:hAnsi="Arial"/>
      <w:b/>
    </w:rPr>
  </w:style>
  <w:style w:type="paragraph" w:styleId="List">
    <w:name w:val="List"/>
    <w:basedOn w:val="Normal"/>
    <w:uiPriority w:val="99"/>
    <w:rsid w:val="00C3218F"/>
    <w:pPr>
      <w:ind w:left="283" w:hanging="283"/>
    </w:pPr>
  </w:style>
  <w:style w:type="paragraph" w:styleId="List2">
    <w:name w:val="List 2"/>
    <w:basedOn w:val="Normal"/>
    <w:uiPriority w:val="99"/>
    <w:rsid w:val="00C3218F"/>
    <w:pPr>
      <w:ind w:left="566" w:hanging="283"/>
    </w:pPr>
  </w:style>
  <w:style w:type="paragraph" w:styleId="List3">
    <w:name w:val="List 3"/>
    <w:basedOn w:val="Normal"/>
    <w:uiPriority w:val="99"/>
    <w:rsid w:val="00C3218F"/>
    <w:pPr>
      <w:ind w:left="849" w:hanging="283"/>
    </w:pPr>
  </w:style>
  <w:style w:type="paragraph" w:styleId="List4">
    <w:name w:val="List 4"/>
    <w:basedOn w:val="Normal"/>
    <w:uiPriority w:val="99"/>
    <w:rsid w:val="00C3218F"/>
    <w:pPr>
      <w:ind w:left="1132" w:hanging="283"/>
    </w:pPr>
  </w:style>
  <w:style w:type="paragraph" w:styleId="List5">
    <w:name w:val="List 5"/>
    <w:basedOn w:val="Normal"/>
    <w:uiPriority w:val="99"/>
    <w:rsid w:val="00C3218F"/>
    <w:pPr>
      <w:ind w:left="1415" w:hanging="283"/>
    </w:pPr>
  </w:style>
  <w:style w:type="paragraph" w:styleId="ListBullet">
    <w:name w:val="List Bullet"/>
    <w:basedOn w:val="Normal"/>
    <w:uiPriority w:val="99"/>
    <w:rsid w:val="00C3218F"/>
    <w:pPr>
      <w:numPr>
        <w:numId w:val="14"/>
      </w:numPr>
    </w:pPr>
  </w:style>
  <w:style w:type="paragraph" w:styleId="ListBullet2">
    <w:name w:val="List Bullet 2"/>
    <w:basedOn w:val="Text2"/>
    <w:uiPriority w:val="99"/>
    <w:rsid w:val="00C3218F"/>
    <w:pPr>
      <w:numPr>
        <w:numId w:val="16"/>
      </w:numPr>
      <w:tabs>
        <w:tab w:val="clear" w:pos="2302"/>
      </w:tabs>
    </w:pPr>
  </w:style>
  <w:style w:type="paragraph" w:styleId="ListBullet3">
    <w:name w:val="List Bullet 3"/>
    <w:basedOn w:val="Text3"/>
    <w:uiPriority w:val="99"/>
    <w:rsid w:val="00C3218F"/>
    <w:pPr>
      <w:numPr>
        <w:numId w:val="17"/>
      </w:numPr>
      <w:tabs>
        <w:tab w:val="clear" w:pos="2302"/>
      </w:tabs>
    </w:pPr>
  </w:style>
  <w:style w:type="paragraph" w:styleId="ListBullet4">
    <w:name w:val="List Bullet 4"/>
    <w:basedOn w:val="Text4"/>
    <w:uiPriority w:val="99"/>
    <w:rsid w:val="00C3218F"/>
    <w:pPr>
      <w:numPr>
        <w:numId w:val="18"/>
      </w:numPr>
      <w:tabs>
        <w:tab w:val="clear" w:pos="2302"/>
      </w:tabs>
    </w:pPr>
  </w:style>
  <w:style w:type="paragraph" w:styleId="ListBullet5">
    <w:name w:val="List Bullet 5"/>
    <w:basedOn w:val="Normal"/>
    <w:autoRedefine/>
    <w:uiPriority w:val="99"/>
    <w:rsid w:val="00C3218F"/>
    <w:pPr>
      <w:numPr>
        <w:numId w:val="2"/>
      </w:numPr>
      <w:tabs>
        <w:tab w:val="clear" w:pos="643"/>
        <w:tab w:val="num" w:pos="1492"/>
      </w:tabs>
      <w:ind w:left="1492"/>
    </w:pPr>
  </w:style>
  <w:style w:type="paragraph" w:styleId="ListContinue">
    <w:name w:val="List Continue"/>
    <w:basedOn w:val="Normal"/>
    <w:uiPriority w:val="99"/>
    <w:rsid w:val="00C3218F"/>
    <w:pPr>
      <w:spacing w:after="120"/>
      <w:ind w:left="283"/>
    </w:pPr>
  </w:style>
  <w:style w:type="paragraph" w:styleId="ListContinue2">
    <w:name w:val="List Continue 2"/>
    <w:basedOn w:val="Normal"/>
    <w:uiPriority w:val="99"/>
    <w:rsid w:val="00C3218F"/>
    <w:pPr>
      <w:spacing w:after="120"/>
      <w:ind w:left="566"/>
    </w:pPr>
  </w:style>
  <w:style w:type="paragraph" w:styleId="ListContinue3">
    <w:name w:val="List Continue 3"/>
    <w:basedOn w:val="Normal"/>
    <w:uiPriority w:val="99"/>
    <w:rsid w:val="00C3218F"/>
    <w:pPr>
      <w:spacing w:after="120"/>
      <w:ind w:left="849"/>
    </w:pPr>
  </w:style>
  <w:style w:type="paragraph" w:styleId="ListContinue4">
    <w:name w:val="List Continue 4"/>
    <w:basedOn w:val="Normal"/>
    <w:uiPriority w:val="99"/>
    <w:rsid w:val="00C3218F"/>
    <w:pPr>
      <w:spacing w:after="120"/>
      <w:ind w:left="1132"/>
    </w:pPr>
  </w:style>
  <w:style w:type="paragraph" w:styleId="ListContinue5">
    <w:name w:val="List Continue 5"/>
    <w:basedOn w:val="Normal"/>
    <w:uiPriority w:val="99"/>
    <w:rsid w:val="00C3218F"/>
    <w:pPr>
      <w:spacing w:after="120"/>
      <w:ind w:left="1415"/>
    </w:pPr>
  </w:style>
  <w:style w:type="paragraph" w:styleId="ListNumber">
    <w:name w:val="List Number"/>
    <w:basedOn w:val="Normal"/>
    <w:uiPriority w:val="99"/>
    <w:rsid w:val="00C3218F"/>
    <w:pPr>
      <w:numPr>
        <w:numId w:val="24"/>
      </w:numPr>
    </w:pPr>
  </w:style>
  <w:style w:type="paragraph" w:styleId="ListNumber2">
    <w:name w:val="List Number 2"/>
    <w:basedOn w:val="Text2"/>
    <w:uiPriority w:val="99"/>
    <w:rsid w:val="00C3218F"/>
    <w:pPr>
      <w:numPr>
        <w:numId w:val="26"/>
      </w:numPr>
      <w:tabs>
        <w:tab w:val="clear" w:pos="2302"/>
      </w:tabs>
    </w:pPr>
  </w:style>
  <w:style w:type="paragraph" w:styleId="ListNumber3">
    <w:name w:val="List Number 3"/>
    <w:basedOn w:val="Text3"/>
    <w:uiPriority w:val="99"/>
    <w:rsid w:val="00C3218F"/>
    <w:pPr>
      <w:numPr>
        <w:numId w:val="27"/>
      </w:numPr>
      <w:tabs>
        <w:tab w:val="clear" w:pos="2302"/>
      </w:tabs>
    </w:pPr>
  </w:style>
  <w:style w:type="paragraph" w:styleId="ListNumber4">
    <w:name w:val="List Number 4"/>
    <w:basedOn w:val="Text4"/>
    <w:uiPriority w:val="99"/>
    <w:rsid w:val="00C3218F"/>
    <w:pPr>
      <w:numPr>
        <w:numId w:val="28"/>
      </w:numPr>
      <w:tabs>
        <w:tab w:val="clear" w:pos="2302"/>
      </w:tabs>
    </w:pPr>
  </w:style>
  <w:style w:type="paragraph" w:styleId="ListNumber5">
    <w:name w:val="List Number 5"/>
    <w:basedOn w:val="Normal"/>
    <w:uiPriority w:val="99"/>
    <w:rsid w:val="00C3218F"/>
    <w:pPr>
      <w:numPr>
        <w:numId w:val="3"/>
      </w:numPr>
      <w:tabs>
        <w:tab w:val="clear" w:pos="926"/>
        <w:tab w:val="num" w:pos="643"/>
        <w:tab w:val="num" w:pos="1492"/>
      </w:tabs>
      <w:ind w:left="1492"/>
    </w:pPr>
  </w:style>
  <w:style w:type="paragraph" w:styleId="MacroText">
    <w:name w:val="macro"/>
    <w:link w:val="MacroTextChar"/>
    <w:uiPriority w:val="99"/>
    <w:semiHidden/>
    <w:rsid w:val="00C3218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uiPriority w:val="99"/>
    <w:semiHidden/>
    <w:locked/>
    <w:rsid w:val="00956B02"/>
    <w:rPr>
      <w:rFonts w:ascii="Courier New" w:hAnsi="Courier New" w:cs="Times New Roman"/>
      <w:lang w:val="en-GB" w:eastAsia="en-US" w:bidi="ar-SA"/>
    </w:rPr>
  </w:style>
  <w:style w:type="paragraph" w:styleId="MessageHeader">
    <w:name w:val="Message Header"/>
    <w:basedOn w:val="Normal"/>
    <w:link w:val="MessageHeaderChar"/>
    <w:uiPriority w:val="99"/>
    <w:rsid w:val="00C321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locked/>
    <w:rsid w:val="00956B02"/>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C3218F"/>
    <w:pPr>
      <w:ind w:left="720"/>
    </w:pPr>
    <w:rPr>
      <w:lang w:eastAsia="bg-BG"/>
    </w:rPr>
  </w:style>
  <w:style w:type="paragraph" w:styleId="NoteHeading">
    <w:name w:val="Note Heading"/>
    <w:basedOn w:val="Normal"/>
    <w:next w:val="Normal"/>
    <w:link w:val="NoteHeadingChar"/>
    <w:uiPriority w:val="99"/>
    <w:rsid w:val="00C3218F"/>
  </w:style>
  <w:style w:type="character" w:customStyle="1" w:styleId="NoteHeadingChar">
    <w:name w:val="Note Heading Char"/>
    <w:link w:val="NoteHeading"/>
    <w:uiPriority w:val="99"/>
    <w:semiHidden/>
    <w:locked/>
    <w:rsid w:val="00956B02"/>
    <w:rPr>
      <w:rFonts w:cs="Times New Roman"/>
      <w:sz w:val="20"/>
      <w:szCs w:val="20"/>
      <w:lang w:val="fr-FR" w:eastAsia="en-US"/>
    </w:rPr>
  </w:style>
  <w:style w:type="paragraph" w:customStyle="1" w:styleId="NoteHead">
    <w:name w:val="NoteHead"/>
    <w:basedOn w:val="Normal"/>
    <w:next w:val="Subject"/>
    <w:uiPriority w:val="99"/>
    <w:rsid w:val="00C3218F"/>
    <w:pPr>
      <w:spacing w:before="720" w:after="720"/>
      <w:jc w:val="center"/>
    </w:pPr>
    <w:rPr>
      <w:b/>
      <w:smallCaps/>
    </w:rPr>
  </w:style>
  <w:style w:type="paragraph" w:customStyle="1" w:styleId="Subject">
    <w:name w:val="Subject"/>
    <w:basedOn w:val="Normal"/>
    <w:next w:val="Normal"/>
    <w:uiPriority w:val="99"/>
    <w:rsid w:val="00C3218F"/>
    <w:pPr>
      <w:spacing w:after="480"/>
      <w:ind w:left="1531" w:hanging="1531"/>
      <w:jc w:val="left"/>
    </w:pPr>
    <w:rPr>
      <w:b/>
    </w:rPr>
  </w:style>
  <w:style w:type="paragraph" w:customStyle="1" w:styleId="NoteList">
    <w:name w:val="NoteList"/>
    <w:basedOn w:val="Normal"/>
    <w:next w:val="Subject"/>
    <w:uiPriority w:val="99"/>
    <w:rsid w:val="00C3218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C3218F"/>
    <w:pPr>
      <w:keepNext w:val="0"/>
      <w:spacing w:before="0"/>
      <w:outlineLvl w:val="9"/>
    </w:pPr>
    <w:rPr>
      <w:b w:val="0"/>
      <w:smallCaps w:val="0"/>
    </w:rPr>
  </w:style>
  <w:style w:type="paragraph" w:customStyle="1" w:styleId="NumPar2">
    <w:name w:val="NumPar 2"/>
    <w:basedOn w:val="Heading2"/>
    <w:next w:val="Text2"/>
    <w:uiPriority w:val="99"/>
    <w:rsid w:val="00C3218F"/>
    <w:pPr>
      <w:keepNext w:val="0"/>
      <w:outlineLvl w:val="9"/>
    </w:pPr>
    <w:rPr>
      <w:b w:val="0"/>
    </w:rPr>
  </w:style>
  <w:style w:type="paragraph" w:customStyle="1" w:styleId="NumPar3">
    <w:name w:val="NumPar 3"/>
    <w:basedOn w:val="Heading3"/>
    <w:next w:val="Text3"/>
    <w:uiPriority w:val="99"/>
    <w:rsid w:val="00C3218F"/>
    <w:pPr>
      <w:keepNext w:val="0"/>
      <w:outlineLvl w:val="9"/>
    </w:pPr>
    <w:rPr>
      <w:i w:val="0"/>
    </w:rPr>
  </w:style>
  <w:style w:type="paragraph" w:customStyle="1" w:styleId="NumPar4">
    <w:name w:val="NumPar 4"/>
    <w:basedOn w:val="Heading4"/>
    <w:next w:val="Text4"/>
    <w:uiPriority w:val="99"/>
    <w:rsid w:val="00C3218F"/>
    <w:pPr>
      <w:keepNext w:val="0"/>
      <w:outlineLvl w:val="9"/>
    </w:pPr>
  </w:style>
  <w:style w:type="paragraph" w:customStyle="1" w:styleId="PartTitle">
    <w:name w:val="PartTitle"/>
    <w:basedOn w:val="Normal"/>
    <w:next w:val="ChapterTitle"/>
    <w:uiPriority w:val="99"/>
    <w:rsid w:val="00C3218F"/>
    <w:pPr>
      <w:keepNext/>
      <w:pageBreakBefore/>
      <w:spacing w:after="480"/>
      <w:jc w:val="center"/>
    </w:pPr>
    <w:rPr>
      <w:b/>
      <w:sz w:val="36"/>
    </w:rPr>
  </w:style>
  <w:style w:type="paragraph" w:styleId="PlainText">
    <w:name w:val="Plain Text"/>
    <w:basedOn w:val="Normal"/>
    <w:link w:val="PlainTextChar"/>
    <w:uiPriority w:val="99"/>
    <w:rsid w:val="00C3218F"/>
    <w:rPr>
      <w:rFonts w:ascii="Courier New" w:hAnsi="Courier New"/>
      <w:sz w:val="20"/>
    </w:rPr>
  </w:style>
  <w:style w:type="character" w:customStyle="1" w:styleId="PlainTextChar">
    <w:name w:val="Plain Text Char"/>
    <w:link w:val="PlainText"/>
    <w:uiPriority w:val="99"/>
    <w:semiHidden/>
    <w:locked/>
    <w:rsid w:val="00956B02"/>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C3218F"/>
  </w:style>
  <w:style w:type="character" w:customStyle="1" w:styleId="SalutationChar">
    <w:name w:val="Salutation Char"/>
    <w:link w:val="Salutation"/>
    <w:uiPriority w:val="99"/>
    <w:semiHidden/>
    <w:locked/>
    <w:rsid w:val="00956B02"/>
    <w:rPr>
      <w:rFonts w:cs="Times New Roman"/>
      <w:sz w:val="20"/>
      <w:szCs w:val="20"/>
      <w:lang w:val="fr-FR" w:eastAsia="en-US"/>
    </w:rPr>
  </w:style>
  <w:style w:type="paragraph" w:styleId="Signature">
    <w:name w:val="Signature"/>
    <w:basedOn w:val="Normal"/>
    <w:next w:val="Enclosures"/>
    <w:link w:val="SignatureChar"/>
    <w:uiPriority w:val="99"/>
    <w:rsid w:val="00C3218F"/>
    <w:pPr>
      <w:tabs>
        <w:tab w:val="left" w:pos="5103"/>
      </w:tabs>
      <w:spacing w:before="1200" w:after="0"/>
      <w:ind w:left="5103"/>
      <w:jc w:val="center"/>
    </w:pPr>
  </w:style>
  <w:style w:type="character" w:customStyle="1" w:styleId="SignatureChar">
    <w:name w:val="Signature Char"/>
    <w:link w:val="Signature"/>
    <w:uiPriority w:val="99"/>
    <w:semiHidden/>
    <w:locked/>
    <w:rsid w:val="00956B02"/>
    <w:rPr>
      <w:rFonts w:cs="Times New Roman"/>
      <w:sz w:val="20"/>
      <w:szCs w:val="20"/>
      <w:lang w:val="fr-FR" w:eastAsia="en-US"/>
    </w:rPr>
  </w:style>
  <w:style w:type="paragraph" w:styleId="Subtitle">
    <w:name w:val="Subtitle"/>
    <w:basedOn w:val="Normal"/>
    <w:link w:val="SubtitleChar"/>
    <w:uiPriority w:val="99"/>
    <w:qFormat/>
    <w:rsid w:val="00C3218F"/>
    <w:pPr>
      <w:spacing w:after="60"/>
      <w:jc w:val="center"/>
      <w:outlineLvl w:val="1"/>
    </w:pPr>
    <w:rPr>
      <w:rFonts w:ascii="Arial" w:hAnsi="Arial"/>
    </w:rPr>
  </w:style>
  <w:style w:type="character" w:customStyle="1" w:styleId="SubtitleChar">
    <w:name w:val="Subtitle Char"/>
    <w:link w:val="Subtitle"/>
    <w:uiPriority w:val="99"/>
    <w:locked/>
    <w:rsid w:val="00956B02"/>
    <w:rPr>
      <w:rFonts w:ascii="Cambria" w:hAnsi="Cambria" w:cs="Times New Roman"/>
      <w:sz w:val="24"/>
      <w:szCs w:val="24"/>
      <w:lang w:val="fr-FR" w:eastAsia="en-US"/>
    </w:rPr>
  </w:style>
  <w:style w:type="paragraph" w:customStyle="1" w:styleId="SubTitle1">
    <w:name w:val="SubTitle 1"/>
    <w:basedOn w:val="Normal"/>
    <w:next w:val="SubTitle2"/>
    <w:uiPriority w:val="99"/>
    <w:rsid w:val="00C3218F"/>
    <w:pPr>
      <w:jc w:val="center"/>
    </w:pPr>
    <w:rPr>
      <w:b/>
      <w:sz w:val="40"/>
    </w:rPr>
  </w:style>
  <w:style w:type="paragraph" w:customStyle="1" w:styleId="SubTitle2">
    <w:name w:val="SubTitle 2"/>
    <w:basedOn w:val="Normal"/>
    <w:uiPriority w:val="99"/>
    <w:rsid w:val="00C3218F"/>
    <w:pPr>
      <w:jc w:val="center"/>
    </w:pPr>
    <w:rPr>
      <w:b/>
      <w:sz w:val="32"/>
    </w:rPr>
  </w:style>
  <w:style w:type="paragraph" w:styleId="TableofAuthorities">
    <w:name w:val="table of authorities"/>
    <w:basedOn w:val="Normal"/>
    <w:next w:val="Normal"/>
    <w:uiPriority w:val="99"/>
    <w:semiHidden/>
    <w:rsid w:val="00C3218F"/>
    <w:pPr>
      <w:ind w:left="240" w:hanging="240"/>
    </w:pPr>
  </w:style>
  <w:style w:type="paragraph" w:styleId="TableofFigures">
    <w:name w:val="table of figures"/>
    <w:basedOn w:val="Normal"/>
    <w:next w:val="Normal"/>
    <w:uiPriority w:val="99"/>
    <w:semiHidden/>
    <w:rsid w:val="00C3218F"/>
    <w:pPr>
      <w:ind w:left="480" w:hanging="480"/>
    </w:pPr>
  </w:style>
  <w:style w:type="paragraph" w:styleId="Title">
    <w:name w:val="Title"/>
    <w:basedOn w:val="Normal"/>
    <w:next w:val="SubTitle1"/>
    <w:link w:val="TitleChar"/>
    <w:uiPriority w:val="99"/>
    <w:qFormat/>
    <w:rsid w:val="00C3218F"/>
    <w:pPr>
      <w:spacing w:after="480"/>
      <w:jc w:val="center"/>
    </w:pPr>
    <w:rPr>
      <w:b/>
      <w:kern w:val="28"/>
      <w:sz w:val="48"/>
    </w:rPr>
  </w:style>
  <w:style w:type="character" w:customStyle="1" w:styleId="TitleChar">
    <w:name w:val="Title Char"/>
    <w:link w:val="Title"/>
    <w:uiPriority w:val="99"/>
    <w:locked/>
    <w:rsid w:val="00956B02"/>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C3218F"/>
    <w:pPr>
      <w:spacing w:before="120"/>
    </w:pPr>
    <w:rPr>
      <w:rFonts w:ascii="Arial" w:hAnsi="Arial"/>
      <w:b/>
    </w:rPr>
  </w:style>
  <w:style w:type="paragraph" w:styleId="TOC1">
    <w:name w:val="toc 1"/>
    <w:basedOn w:val="Normal"/>
    <w:next w:val="Normal"/>
    <w:uiPriority w:val="99"/>
    <w:semiHidden/>
    <w:rsid w:val="00C3218F"/>
    <w:pPr>
      <w:tabs>
        <w:tab w:val="right" w:leader="dot" w:pos="8640"/>
      </w:tabs>
      <w:spacing w:before="120" w:after="120"/>
      <w:ind w:left="482" w:right="720" w:hanging="482"/>
    </w:pPr>
    <w:rPr>
      <w:caps/>
    </w:rPr>
  </w:style>
  <w:style w:type="paragraph" w:styleId="TOC2">
    <w:name w:val="toc 2"/>
    <w:basedOn w:val="Normal"/>
    <w:next w:val="Normal"/>
    <w:uiPriority w:val="99"/>
    <w:semiHidden/>
    <w:rsid w:val="00C3218F"/>
    <w:pPr>
      <w:tabs>
        <w:tab w:val="right" w:leader="dot" w:pos="8640"/>
      </w:tabs>
      <w:spacing w:before="60" w:after="60"/>
      <w:ind w:left="1077" w:right="720" w:hanging="595"/>
    </w:pPr>
  </w:style>
  <w:style w:type="paragraph" w:styleId="TOC3">
    <w:name w:val="toc 3"/>
    <w:basedOn w:val="Normal"/>
    <w:next w:val="Normal"/>
    <w:uiPriority w:val="99"/>
    <w:semiHidden/>
    <w:rsid w:val="00C3218F"/>
    <w:pPr>
      <w:tabs>
        <w:tab w:val="right" w:leader="dot" w:pos="8640"/>
      </w:tabs>
      <w:spacing w:before="60" w:after="60"/>
      <w:ind w:left="1916" w:right="720" w:hanging="839"/>
    </w:pPr>
  </w:style>
  <w:style w:type="paragraph" w:styleId="TOC4">
    <w:name w:val="toc 4"/>
    <w:basedOn w:val="Normal"/>
    <w:next w:val="Normal"/>
    <w:uiPriority w:val="99"/>
    <w:semiHidden/>
    <w:rsid w:val="00C3218F"/>
    <w:pPr>
      <w:tabs>
        <w:tab w:val="right" w:leader="dot" w:pos="8641"/>
      </w:tabs>
      <w:spacing w:before="60" w:after="60"/>
      <w:ind w:left="2880" w:right="720" w:hanging="964"/>
    </w:pPr>
  </w:style>
  <w:style w:type="paragraph" w:styleId="TOC5">
    <w:name w:val="toc 5"/>
    <w:basedOn w:val="Normal"/>
    <w:next w:val="Normal"/>
    <w:uiPriority w:val="99"/>
    <w:semiHidden/>
    <w:rsid w:val="00C3218F"/>
    <w:pPr>
      <w:tabs>
        <w:tab w:val="right" w:leader="dot" w:pos="8641"/>
      </w:tabs>
      <w:spacing w:before="240" w:after="120"/>
      <w:ind w:right="720"/>
    </w:pPr>
    <w:rPr>
      <w:caps/>
    </w:rPr>
  </w:style>
  <w:style w:type="paragraph" w:styleId="TOC6">
    <w:name w:val="toc 6"/>
    <w:basedOn w:val="Normal"/>
    <w:next w:val="Normal"/>
    <w:autoRedefine/>
    <w:uiPriority w:val="99"/>
    <w:semiHidden/>
    <w:rsid w:val="00C3218F"/>
    <w:pPr>
      <w:ind w:left="1200"/>
    </w:pPr>
  </w:style>
  <w:style w:type="paragraph" w:styleId="TOC7">
    <w:name w:val="toc 7"/>
    <w:basedOn w:val="Normal"/>
    <w:next w:val="Normal"/>
    <w:autoRedefine/>
    <w:uiPriority w:val="99"/>
    <w:semiHidden/>
    <w:rsid w:val="00C3218F"/>
    <w:pPr>
      <w:ind w:left="1440"/>
    </w:pPr>
  </w:style>
  <w:style w:type="paragraph" w:styleId="TOC8">
    <w:name w:val="toc 8"/>
    <w:basedOn w:val="Normal"/>
    <w:next w:val="Normal"/>
    <w:autoRedefine/>
    <w:uiPriority w:val="99"/>
    <w:semiHidden/>
    <w:rsid w:val="00C3218F"/>
    <w:pPr>
      <w:ind w:left="1680"/>
    </w:pPr>
  </w:style>
  <w:style w:type="paragraph" w:styleId="TOC9">
    <w:name w:val="toc 9"/>
    <w:basedOn w:val="Normal"/>
    <w:next w:val="Normal"/>
    <w:autoRedefine/>
    <w:uiPriority w:val="99"/>
    <w:semiHidden/>
    <w:rsid w:val="00C3218F"/>
    <w:pPr>
      <w:ind w:left="1920"/>
    </w:pPr>
  </w:style>
  <w:style w:type="paragraph" w:customStyle="1" w:styleId="YReferences">
    <w:name w:val="YReferences"/>
    <w:basedOn w:val="Normal"/>
    <w:next w:val="Normal"/>
    <w:uiPriority w:val="99"/>
    <w:rsid w:val="00C3218F"/>
    <w:pPr>
      <w:spacing w:after="480"/>
      <w:ind w:left="1531" w:hanging="1531"/>
    </w:pPr>
  </w:style>
  <w:style w:type="paragraph" w:customStyle="1" w:styleId="ListBullet1">
    <w:name w:val="List Bullet 1"/>
    <w:basedOn w:val="Text1"/>
    <w:uiPriority w:val="99"/>
    <w:rsid w:val="00C3218F"/>
    <w:pPr>
      <w:numPr>
        <w:numId w:val="15"/>
      </w:numPr>
    </w:pPr>
  </w:style>
  <w:style w:type="paragraph" w:customStyle="1" w:styleId="ListDash">
    <w:name w:val="List Dash"/>
    <w:basedOn w:val="Normal"/>
    <w:uiPriority w:val="99"/>
    <w:rsid w:val="00C3218F"/>
    <w:pPr>
      <w:numPr>
        <w:numId w:val="19"/>
      </w:numPr>
    </w:pPr>
  </w:style>
  <w:style w:type="paragraph" w:customStyle="1" w:styleId="ListDash1">
    <w:name w:val="List Dash 1"/>
    <w:basedOn w:val="Text1"/>
    <w:uiPriority w:val="99"/>
    <w:rsid w:val="00C3218F"/>
    <w:pPr>
      <w:numPr>
        <w:numId w:val="20"/>
      </w:numPr>
    </w:pPr>
  </w:style>
  <w:style w:type="paragraph" w:customStyle="1" w:styleId="ListDash2">
    <w:name w:val="List Dash 2"/>
    <w:basedOn w:val="Text2"/>
    <w:uiPriority w:val="99"/>
    <w:rsid w:val="00C3218F"/>
    <w:pPr>
      <w:numPr>
        <w:numId w:val="21"/>
      </w:numPr>
      <w:tabs>
        <w:tab w:val="clear" w:pos="2302"/>
      </w:tabs>
    </w:pPr>
  </w:style>
  <w:style w:type="paragraph" w:customStyle="1" w:styleId="ListDash3">
    <w:name w:val="List Dash 3"/>
    <w:basedOn w:val="Text3"/>
    <w:uiPriority w:val="99"/>
    <w:rsid w:val="00C3218F"/>
    <w:pPr>
      <w:numPr>
        <w:numId w:val="22"/>
      </w:numPr>
      <w:tabs>
        <w:tab w:val="clear" w:pos="2302"/>
      </w:tabs>
    </w:pPr>
  </w:style>
  <w:style w:type="paragraph" w:customStyle="1" w:styleId="ListDash4">
    <w:name w:val="List Dash 4"/>
    <w:basedOn w:val="Text4"/>
    <w:uiPriority w:val="99"/>
    <w:rsid w:val="00C3218F"/>
    <w:pPr>
      <w:numPr>
        <w:numId w:val="23"/>
      </w:numPr>
      <w:tabs>
        <w:tab w:val="clear" w:pos="2302"/>
      </w:tabs>
    </w:pPr>
  </w:style>
  <w:style w:type="paragraph" w:customStyle="1" w:styleId="ListNumberLevel2">
    <w:name w:val="List Number (Level 2)"/>
    <w:basedOn w:val="Normal"/>
    <w:uiPriority w:val="99"/>
    <w:rsid w:val="00C3218F"/>
    <w:pPr>
      <w:numPr>
        <w:ilvl w:val="1"/>
        <w:numId w:val="24"/>
      </w:numPr>
    </w:pPr>
  </w:style>
  <w:style w:type="paragraph" w:customStyle="1" w:styleId="ListNumberLevel3">
    <w:name w:val="List Number (Level 3)"/>
    <w:basedOn w:val="Normal"/>
    <w:uiPriority w:val="99"/>
    <w:rsid w:val="00C3218F"/>
    <w:pPr>
      <w:numPr>
        <w:ilvl w:val="2"/>
        <w:numId w:val="24"/>
      </w:numPr>
    </w:pPr>
  </w:style>
  <w:style w:type="paragraph" w:customStyle="1" w:styleId="ListNumberLevel4">
    <w:name w:val="List Number (Level 4)"/>
    <w:basedOn w:val="Normal"/>
    <w:uiPriority w:val="99"/>
    <w:rsid w:val="00C3218F"/>
    <w:pPr>
      <w:numPr>
        <w:ilvl w:val="3"/>
        <w:numId w:val="24"/>
      </w:numPr>
    </w:pPr>
  </w:style>
  <w:style w:type="paragraph" w:customStyle="1" w:styleId="ListNumber1">
    <w:name w:val="List Number 1"/>
    <w:basedOn w:val="Text1"/>
    <w:uiPriority w:val="99"/>
    <w:rsid w:val="00C3218F"/>
    <w:pPr>
      <w:numPr>
        <w:numId w:val="25"/>
      </w:numPr>
    </w:pPr>
  </w:style>
  <w:style w:type="paragraph" w:customStyle="1" w:styleId="ListNumber1Level2">
    <w:name w:val="List Number 1 (Level 2)"/>
    <w:basedOn w:val="Text1"/>
    <w:uiPriority w:val="99"/>
    <w:rsid w:val="00C3218F"/>
    <w:pPr>
      <w:numPr>
        <w:ilvl w:val="1"/>
        <w:numId w:val="25"/>
      </w:numPr>
    </w:pPr>
  </w:style>
  <w:style w:type="paragraph" w:customStyle="1" w:styleId="ListNumber1Level3">
    <w:name w:val="List Number 1 (Level 3)"/>
    <w:basedOn w:val="Text1"/>
    <w:uiPriority w:val="99"/>
    <w:rsid w:val="00C3218F"/>
    <w:pPr>
      <w:numPr>
        <w:ilvl w:val="2"/>
        <w:numId w:val="25"/>
      </w:numPr>
    </w:pPr>
  </w:style>
  <w:style w:type="paragraph" w:customStyle="1" w:styleId="ListNumber1Level4">
    <w:name w:val="List Number 1 (Level 4)"/>
    <w:basedOn w:val="Text1"/>
    <w:uiPriority w:val="99"/>
    <w:rsid w:val="00C3218F"/>
    <w:pPr>
      <w:numPr>
        <w:ilvl w:val="3"/>
        <w:numId w:val="25"/>
      </w:numPr>
    </w:pPr>
  </w:style>
  <w:style w:type="paragraph" w:customStyle="1" w:styleId="ListNumber2Level2">
    <w:name w:val="List Number 2 (Level 2)"/>
    <w:basedOn w:val="Text2"/>
    <w:uiPriority w:val="99"/>
    <w:rsid w:val="00C3218F"/>
    <w:pPr>
      <w:numPr>
        <w:ilvl w:val="1"/>
        <w:numId w:val="26"/>
      </w:numPr>
      <w:tabs>
        <w:tab w:val="clear" w:pos="2302"/>
      </w:tabs>
    </w:pPr>
  </w:style>
  <w:style w:type="paragraph" w:customStyle="1" w:styleId="ListNumber2Level3">
    <w:name w:val="List Number 2 (Level 3)"/>
    <w:basedOn w:val="Text2"/>
    <w:uiPriority w:val="99"/>
    <w:rsid w:val="00C3218F"/>
    <w:pPr>
      <w:numPr>
        <w:ilvl w:val="2"/>
        <w:numId w:val="26"/>
      </w:numPr>
      <w:tabs>
        <w:tab w:val="clear" w:pos="2302"/>
      </w:tabs>
    </w:pPr>
  </w:style>
  <w:style w:type="paragraph" w:customStyle="1" w:styleId="ListNumber2Level4">
    <w:name w:val="List Number 2 (Level 4)"/>
    <w:basedOn w:val="Text2"/>
    <w:uiPriority w:val="99"/>
    <w:rsid w:val="00C3218F"/>
    <w:pPr>
      <w:numPr>
        <w:ilvl w:val="3"/>
        <w:numId w:val="26"/>
      </w:numPr>
      <w:tabs>
        <w:tab w:val="clear" w:pos="2302"/>
      </w:tabs>
    </w:pPr>
  </w:style>
  <w:style w:type="paragraph" w:customStyle="1" w:styleId="ListNumber3Level2">
    <w:name w:val="List Number 3 (Level 2)"/>
    <w:basedOn w:val="Text3"/>
    <w:uiPriority w:val="99"/>
    <w:rsid w:val="00C3218F"/>
    <w:pPr>
      <w:numPr>
        <w:ilvl w:val="1"/>
        <w:numId w:val="27"/>
      </w:numPr>
      <w:tabs>
        <w:tab w:val="clear" w:pos="2302"/>
      </w:tabs>
    </w:pPr>
  </w:style>
  <w:style w:type="paragraph" w:customStyle="1" w:styleId="ListNumber3Level3">
    <w:name w:val="List Number 3 (Level 3)"/>
    <w:basedOn w:val="Text3"/>
    <w:uiPriority w:val="99"/>
    <w:rsid w:val="00C3218F"/>
    <w:pPr>
      <w:numPr>
        <w:ilvl w:val="2"/>
        <w:numId w:val="27"/>
      </w:numPr>
      <w:tabs>
        <w:tab w:val="clear" w:pos="2302"/>
      </w:tabs>
    </w:pPr>
  </w:style>
  <w:style w:type="paragraph" w:customStyle="1" w:styleId="ListNumber3Level4">
    <w:name w:val="List Number 3 (Level 4)"/>
    <w:basedOn w:val="Text3"/>
    <w:uiPriority w:val="99"/>
    <w:rsid w:val="00C3218F"/>
    <w:pPr>
      <w:numPr>
        <w:ilvl w:val="3"/>
        <w:numId w:val="27"/>
      </w:numPr>
      <w:tabs>
        <w:tab w:val="clear" w:pos="2302"/>
      </w:tabs>
    </w:pPr>
  </w:style>
  <w:style w:type="paragraph" w:customStyle="1" w:styleId="ListNumber4Level2">
    <w:name w:val="List Number 4 (Level 2)"/>
    <w:basedOn w:val="Text4"/>
    <w:uiPriority w:val="99"/>
    <w:rsid w:val="00C3218F"/>
    <w:pPr>
      <w:numPr>
        <w:ilvl w:val="1"/>
        <w:numId w:val="28"/>
      </w:numPr>
      <w:tabs>
        <w:tab w:val="clear" w:pos="2302"/>
      </w:tabs>
    </w:pPr>
  </w:style>
  <w:style w:type="paragraph" w:customStyle="1" w:styleId="ListNumber4Level3">
    <w:name w:val="List Number 4 (Level 3)"/>
    <w:basedOn w:val="Text4"/>
    <w:uiPriority w:val="99"/>
    <w:rsid w:val="00C3218F"/>
    <w:pPr>
      <w:numPr>
        <w:ilvl w:val="2"/>
        <w:numId w:val="28"/>
      </w:numPr>
      <w:tabs>
        <w:tab w:val="clear" w:pos="2302"/>
      </w:tabs>
    </w:pPr>
  </w:style>
  <w:style w:type="paragraph" w:customStyle="1" w:styleId="ListNumber4Level4">
    <w:name w:val="List Number 4 (Level 4)"/>
    <w:basedOn w:val="Text4"/>
    <w:uiPriority w:val="99"/>
    <w:rsid w:val="00C3218F"/>
    <w:pPr>
      <w:numPr>
        <w:ilvl w:val="3"/>
        <w:numId w:val="28"/>
      </w:numPr>
      <w:tabs>
        <w:tab w:val="clear" w:pos="2302"/>
      </w:tabs>
    </w:pPr>
  </w:style>
  <w:style w:type="paragraph" w:styleId="TOCHeading">
    <w:name w:val="TOC Heading"/>
    <w:basedOn w:val="Normal"/>
    <w:next w:val="Normal"/>
    <w:uiPriority w:val="99"/>
    <w:qFormat/>
    <w:rsid w:val="00C3218F"/>
    <w:pPr>
      <w:keepNext/>
      <w:spacing w:before="240"/>
      <w:jc w:val="center"/>
    </w:pPr>
    <w:rPr>
      <w:b/>
    </w:rPr>
  </w:style>
  <w:style w:type="paragraph" w:customStyle="1" w:styleId="Contact">
    <w:name w:val="Contact"/>
    <w:basedOn w:val="Normal"/>
    <w:next w:val="Normal"/>
    <w:uiPriority w:val="99"/>
    <w:rsid w:val="00C3218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rFonts w:cs="Times New Roman"/>
      <w:color w:val="0000FF"/>
      <w:u w:val="single"/>
    </w:rPr>
  </w:style>
  <w:style w:type="character" w:styleId="FootnoteReference">
    <w:name w:val="footnote reference"/>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uiPriority w:val="99"/>
    <w:rsid w:val="00F0066C"/>
    <w:rPr>
      <w:rFonts w:cs="Times New Roman"/>
      <w:sz w:val="16"/>
    </w:rPr>
  </w:style>
  <w:style w:type="paragraph" w:customStyle="1" w:styleId="Body1">
    <w:name w:val="Body 1"/>
    <w:uiPriority w:val="99"/>
    <w:rsid w:val="007F7B4F"/>
    <w:pPr>
      <w:outlineLvl w:val="0"/>
    </w:pPr>
    <w:rPr>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rsid w:val="00BA290F"/>
    <w:rPr>
      <w:rFonts w:cs="Times New Roman"/>
      <w:color w:val="800080"/>
      <w:u w:val="single"/>
    </w:rPr>
  </w:style>
  <w:style w:type="character" w:styleId="EndnoteReference">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40475">
      <w:marLeft w:val="0"/>
      <w:marRight w:val="0"/>
      <w:marTop w:val="0"/>
      <w:marBottom w:val="0"/>
      <w:divBdr>
        <w:top w:val="none" w:sz="0" w:space="0" w:color="auto"/>
        <w:left w:val="none" w:sz="0" w:space="0" w:color="auto"/>
        <w:bottom w:val="none" w:sz="0" w:space="0" w:color="auto"/>
        <w:right w:val="none" w:sz="0" w:space="0" w:color="auto"/>
      </w:divBdr>
    </w:div>
    <w:div w:id="1200240481">
      <w:marLeft w:val="0"/>
      <w:marRight w:val="0"/>
      <w:marTop w:val="0"/>
      <w:marBottom w:val="0"/>
      <w:divBdr>
        <w:top w:val="none" w:sz="0" w:space="0" w:color="auto"/>
        <w:left w:val="none" w:sz="0" w:space="0" w:color="auto"/>
        <w:bottom w:val="none" w:sz="0" w:space="0" w:color="auto"/>
        <w:right w:val="none" w:sz="0" w:space="0" w:color="auto"/>
      </w:divBdr>
    </w:div>
    <w:div w:id="1200240490">
      <w:marLeft w:val="0"/>
      <w:marRight w:val="0"/>
      <w:marTop w:val="0"/>
      <w:marBottom w:val="0"/>
      <w:divBdr>
        <w:top w:val="none" w:sz="0" w:space="0" w:color="auto"/>
        <w:left w:val="none" w:sz="0" w:space="0" w:color="auto"/>
        <w:bottom w:val="none" w:sz="0" w:space="0" w:color="auto"/>
        <w:right w:val="none" w:sz="0" w:space="0" w:color="auto"/>
      </w:divBdr>
    </w:div>
    <w:div w:id="1200240494">
      <w:marLeft w:val="0"/>
      <w:marRight w:val="0"/>
      <w:marTop w:val="0"/>
      <w:marBottom w:val="0"/>
      <w:divBdr>
        <w:top w:val="none" w:sz="0" w:space="0" w:color="auto"/>
        <w:left w:val="none" w:sz="0" w:space="0" w:color="auto"/>
        <w:bottom w:val="none" w:sz="0" w:space="0" w:color="auto"/>
        <w:right w:val="none" w:sz="0" w:space="0" w:color="auto"/>
      </w:divBdr>
    </w:div>
    <w:div w:id="1200240495">
      <w:marLeft w:val="0"/>
      <w:marRight w:val="0"/>
      <w:marTop w:val="0"/>
      <w:marBottom w:val="0"/>
      <w:divBdr>
        <w:top w:val="none" w:sz="0" w:space="0" w:color="auto"/>
        <w:left w:val="none" w:sz="0" w:space="0" w:color="auto"/>
        <w:bottom w:val="none" w:sz="0" w:space="0" w:color="auto"/>
        <w:right w:val="none" w:sz="0" w:space="0" w:color="auto"/>
      </w:divBdr>
      <w:divsChild>
        <w:div w:id="1200240485">
          <w:marLeft w:val="0"/>
          <w:marRight w:val="0"/>
          <w:marTop w:val="100"/>
          <w:marBottom w:val="15"/>
          <w:divBdr>
            <w:top w:val="none" w:sz="0" w:space="0" w:color="auto"/>
            <w:left w:val="none" w:sz="0" w:space="0" w:color="auto"/>
            <w:bottom w:val="none" w:sz="0" w:space="0" w:color="auto"/>
            <w:right w:val="none" w:sz="0" w:space="0" w:color="auto"/>
          </w:divBdr>
          <w:divsChild>
            <w:div w:id="1200240486">
              <w:marLeft w:val="0"/>
              <w:marRight w:val="0"/>
              <w:marTop w:val="100"/>
              <w:marBottom w:val="100"/>
              <w:divBdr>
                <w:top w:val="none" w:sz="0" w:space="0" w:color="auto"/>
                <w:left w:val="none" w:sz="0" w:space="0" w:color="auto"/>
                <w:bottom w:val="none" w:sz="0" w:space="0" w:color="auto"/>
                <w:right w:val="none" w:sz="0" w:space="0" w:color="auto"/>
              </w:divBdr>
              <w:divsChild>
                <w:div w:id="1200240552">
                  <w:marLeft w:val="0"/>
                  <w:marRight w:val="0"/>
                  <w:marTop w:val="225"/>
                  <w:marBottom w:val="0"/>
                  <w:divBdr>
                    <w:top w:val="none" w:sz="0" w:space="0" w:color="auto"/>
                    <w:left w:val="none" w:sz="0" w:space="0" w:color="auto"/>
                    <w:bottom w:val="none" w:sz="0" w:space="0" w:color="auto"/>
                    <w:right w:val="none" w:sz="0" w:space="0" w:color="auto"/>
                  </w:divBdr>
                  <w:divsChild>
                    <w:div w:id="1200240521">
                      <w:marLeft w:val="0"/>
                      <w:marRight w:val="0"/>
                      <w:marTop w:val="0"/>
                      <w:marBottom w:val="0"/>
                      <w:divBdr>
                        <w:top w:val="none" w:sz="0" w:space="0" w:color="auto"/>
                        <w:left w:val="none" w:sz="0" w:space="0" w:color="auto"/>
                        <w:bottom w:val="none" w:sz="0" w:space="0" w:color="auto"/>
                        <w:right w:val="none" w:sz="0" w:space="0" w:color="auto"/>
                      </w:divBdr>
                      <w:divsChild>
                        <w:div w:id="1200240551">
                          <w:marLeft w:val="0"/>
                          <w:marRight w:val="0"/>
                          <w:marTop w:val="0"/>
                          <w:marBottom w:val="0"/>
                          <w:divBdr>
                            <w:top w:val="none" w:sz="0" w:space="0" w:color="auto"/>
                            <w:left w:val="none" w:sz="0" w:space="0" w:color="auto"/>
                            <w:bottom w:val="none" w:sz="0" w:space="0" w:color="auto"/>
                            <w:right w:val="none" w:sz="0" w:space="0" w:color="auto"/>
                          </w:divBdr>
                          <w:divsChild>
                            <w:div w:id="1200240488">
                              <w:marLeft w:val="0"/>
                              <w:marRight w:val="0"/>
                              <w:marTop w:val="0"/>
                              <w:marBottom w:val="0"/>
                              <w:divBdr>
                                <w:top w:val="none" w:sz="0" w:space="0" w:color="auto"/>
                                <w:left w:val="none" w:sz="0" w:space="0" w:color="auto"/>
                                <w:bottom w:val="none" w:sz="0" w:space="0" w:color="auto"/>
                                <w:right w:val="none" w:sz="0" w:space="0" w:color="auto"/>
                              </w:divBdr>
                              <w:divsChild>
                                <w:div w:id="1200240487">
                                  <w:marLeft w:val="0"/>
                                  <w:marRight w:val="0"/>
                                  <w:marTop w:val="0"/>
                                  <w:marBottom w:val="0"/>
                                  <w:divBdr>
                                    <w:top w:val="none" w:sz="0" w:space="0" w:color="auto"/>
                                    <w:left w:val="none" w:sz="0" w:space="0" w:color="auto"/>
                                    <w:bottom w:val="none" w:sz="0" w:space="0" w:color="auto"/>
                                    <w:right w:val="none" w:sz="0" w:space="0" w:color="auto"/>
                                  </w:divBdr>
                                  <w:divsChild>
                                    <w:div w:id="1200240484">
                                      <w:marLeft w:val="0"/>
                                      <w:marRight w:val="0"/>
                                      <w:marTop w:val="0"/>
                                      <w:marBottom w:val="0"/>
                                      <w:divBdr>
                                        <w:top w:val="none" w:sz="0" w:space="0" w:color="auto"/>
                                        <w:left w:val="none" w:sz="0" w:space="0" w:color="auto"/>
                                        <w:bottom w:val="none" w:sz="0" w:space="0" w:color="auto"/>
                                        <w:right w:val="none" w:sz="0" w:space="0" w:color="auto"/>
                                      </w:divBdr>
                                      <w:divsChild>
                                        <w:div w:id="1200240493">
                                          <w:marLeft w:val="0"/>
                                          <w:marRight w:val="0"/>
                                          <w:marTop w:val="0"/>
                                          <w:marBottom w:val="0"/>
                                          <w:divBdr>
                                            <w:top w:val="none" w:sz="0" w:space="0" w:color="auto"/>
                                            <w:left w:val="none" w:sz="0" w:space="0" w:color="auto"/>
                                            <w:bottom w:val="none" w:sz="0" w:space="0" w:color="auto"/>
                                            <w:right w:val="none" w:sz="0" w:space="0" w:color="auto"/>
                                          </w:divBdr>
                                          <w:divsChild>
                                            <w:div w:id="1200240538">
                                              <w:marLeft w:val="0"/>
                                              <w:marRight w:val="0"/>
                                              <w:marTop w:val="0"/>
                                              <w:marBottom w:val="0"/>
                                              <w:divBdr>
                                                <w:top w:val="none" w:sz="0" w:space="0" w:color="auto"/>
                                                <w:left w:val="none" w:sz="0" w:space="0" w:color="auto"/>
                                                <w:bottom w:val="none" w:sz="0" w:space="0" w:color="auto"/>
                                                <w:right w:val="none" w:sz="0" w:space="0" w:color="auto"/>
                                              </w:divBdr>
                                              <w:divsChild>
                                                <w:div w:id="12002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240500">
      <w:marLeft w:val="0"/>
      <w:marRight w:val="0"/>
      <w:marTop w:val="0"/>
      <w:marBottom w:val="0"/>
      <w:divBdr>
        <w:top w:val="none" w:sz="0" w:space="0" w:color="auto"/>
        <w:left w:val="none" w:sz="0" w:space="0" w:color="auto"/>
        <w:bottom w:val="none" w:sz="0" w:space="0" w:color="auto"/>
        <w:right w:val="none" w:sz="0" w:space="0" w:color="auto"/>
      </w:divBdr>
    </w:div>
    <w:div w:id="1200240505">
      <w:marLeft w:val="0"/>
      <w:marRight w:val="0"/>
      <w:marTop w:val="0"/>
      <w:marBottom w:val="0"/>
      <w:divBdr>
        <w:top w:val="none" w:sz="0" w:space="0" w:color="auto"/>
        <w:left w:val="none" w:sz="0" w:space="0" w:color="auto"/>
        <w:bottom w:val="none" w:sz="0" w:space="0" w:color="auto"/>
        <w:right w:val="none" w:sz="0" w:space="0" w:color="auto"/>
      </w:divBdr>
    </w:div>
    <w:div w:id="1200240507">
      <w:marLeft w:val="0"/>
      <w:marRight w:val="0"/>
      <w:marTop w:val="0"/>
      <w:marBottom w:val="0"/>
      <w:divBdr>
        <w:top w:val="none" w:sz="0" w:space="0" w:color="auto"/>
        <w:left w:val="none" w:sz="0" w:space="0" w:color="auto"/>
        <w:bottom w:val="none" w:sz="0" w:space="0" w:color="auto"/>
        <w:right w:val="none" w:sz="0" w:space="0" w:color="auto"/>
      </w:divBdr>
      <w:divsChild>
        <w:div w:id="1200240517">
          <w:marLeft w:val="0"/>
          <w:marRight w:val="0"/>
          <w:marTop w:val="0"/>
          <w:marBottom w:val="0"/>
          <w:divBdr>
            <w:top w:val="none" w:sz="0" w:space="0" w:color="auto"/>
            <w:left w:val="none" w:sz="0" w:space="0" w:color="auto"/>
            <w:bottom w:val="none" w:sz="0" w:space="0" w:color="auto"/>
            <w:right w:val="none" w:sz="0" w:space="0" w:color="auto"/>
          </w:divBdr>
          <w:divsChild>
            <w:div w:id="1200240556">
              <w:marLeft w:val="0"/>
              <w:marRight w:val="0"/>
              <w:marTop w:val="0"/>
              <w:marBottom w:val="0"/>
              <w:divBdr>
                <w:top w:val="none" w:sz="0" w:space="0" w:color="auto"/>
                <w:left w:val="none" w:sz="0" w:space="0" w:color="auto"/>
                <w:bottom w:val="none" w:sz="0" w:space="0" w:color="auto"/>
                <w:right w:val="none" w:sz="0" w:space="0" w:color="auto"/>
              </w:divBdr>
              <w:divsChild>
                <w:div w:id="1200240557">
                  <w:marLeft w:val="0"/>
                  <w:marRight w:val="0"/>
                  <w:marTop w:val="0"/>
                  <w:marBottom w:val="0"/>
                  <w:divBdr>
                    <w:top w:val="none" w:sz="0" w:space="0" w:color="auto"/>
                    <w:left w:val="none" w:sz="0" w:space="0" w:color="auto"/>
                    <w:bottom w:val="none" w:sz="0" w:space="0" w:color="auto"/>
                    <w:right w:val="none" w:sz="0" w:space="0" w:color="auto"/>
                  </w:divBdr>
                  <w:divsChild>
                    <w:div w:id="1200240510">
                      <w:marLeft w:val="0"/>
                      <w:marRight w:val="0"/>
                      <w:marTop w:val="0"/>
                      <w:marBottom w:val="0"/>
                      <w:divBdr>
                        <w:top w:val="none" w:sz="0" w:space="0" w:color="auto"/>
                        <w:left w:val="none" w:sz="0" w:space="0" w:color="auto"/>
                        <w:bottom w:val="none" w:sz="0" w:space="0" w:color="auto"/>
                        <w:right w:val="none" w:sz="0" w:space="0" w:color="auto"/>
                      </w:divBdr>
                      <w:divsChild>
                        <w:div w:id="1200240539">
                          <w:marLeft w:val="0"/>
                          <w:marRight w:val="0"/>
                          <w:marTop w:val="0"/>
                          <w:marBottom w:val="0"/>
                          <w:divBdr>
                            <w:top w:val="none" w:sz="0" w:space="0" w:color="auto"/>
                            <w:left w:val="none" w:sz="0" w:space="0" w:color="auto"/>
                            <w:bottom w:val="none" w:sz="0" w:space="0" w:color="auto"/>
                            <w:right w:val="none" w:sz="0" w:space="0" w:color="auto"/>
                          </w:divBdr>
                          <w:divsChild>
                            <w:div w:id="1200240474">
                              <w:marLeft w:val="0"/>
                              <w:marRight w:val="0"/>
                              <w:marTop w:val="0"/>
                              <w:marBottom w:val="0"/>
                              <w:divBdr>
                                <w:top w:val="none" w:sz="0" w:space="0" w:color="auto"/>
                                <w:left w:val="none" w:sz="0" w:space="0" w:color="auto"/>
                                <w:bottom w:val="none" w:sz="0" w:space="0" w:color="auto"/>
                                <w:right w:val="none" w:sz="0" w:space="0" w:color="auto"/>
                              </w:divBdr>
                              <w:divsChild>
                                <w:div w:id="1200240513">
                                  <w:marLeft w:val="0"/>
                                  <w:marRight w:val="0"/>
                                  <w:marTop w:val="0"/>
                                  <w:marBottom w:val="0"/>
                                  <w:divBdr>
                                    <w:top w:val="none" w:sz="0" w:space="0" w:color="auto"/>
                                    <w:left w:val="none" w:sz="0" w:space="0" w:color="auto"/>
                                    <w:bottom w:val="none" w:sz="0" w:space="0" w:color="auto"/>
                                    <w:right w:val="none" w:sz="0" w:space="0" w:color="auto"/>
                                  </w:divBdr>
                                  <w:divsChild>
                                    <w:div w:id="1200240514">
                                      <w:marLeft w:val="0"/>
                                      <w:marRight w:val="0"/>
                                      <w:marTop w:val="0"/>
                                      <w:marBottom w:val="0"/>
                                      <w:divBdr>
                                        <w:top w:val="none" w:sz="0" w:space="0" w:color="auto"/>
                                        <w:left w:val="none" w:sz="0" w:space="0" w:color="auto"/>
                                        <w:bottom w:val="none" w:sz="0" w:space="0" w:color="auto"/>
                                        <w:right w:val="none" w:sz="0" w:space="0" w:color="auto"/>
                                      </w:divBdr>
                                      <w:divsChild>
                                        <w:div w:id="1200240558">
                                          <w:marLeft w:val="0"/>
                                          <w:marRight w:val="0"/>
                                          <w:marTop w:val="0"/>
                                          <w:marBottom w:val="0"/>
                                          <w:divBdr>
                                            <w:top w:val="none" w:sz="0" w:space="0" w:color="auto"/>
                                            <w:left w:val="none" w:sz="0" w:space="0" w:color="auto"/>
                                            <w:bottom w:val="none" w:sz="0" w:space="0" w:color="auto"/>
                                            <w:right w:val="none" w:sz="0" w:space="0" w:color="auto"/>
                                          </w:divBdr>
                                          <w:divsChild>
                                            <w:div w:id="12002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240511">
      <w:marLeft w:val="0"/>
      <w:marRight w:val="0"/>
      <w:marTop w:val="0"/>
      <w:marBottom w:val="0"/>
      <w:divBdr>
        <w:top w:val="none" w:sz="0" w:space="0" w:color="auto"/>
        <w:left w:val="none" w:sz="0" w:space="0" w:color="auto"/>
        <w:bottom w:val="none" w:sz="0" w:space="0" w:color="auto"/>
        <w:right w:val="none" w:sz="0" w:space="0" w:color="auto"/>
      </w:divBdr>
    </w:div>
    <w:div w:id="1200240512">
      <w:marLeft w:val="0"/>
      <w:marRight w:val="0"/>
      <w:marTop w:val="0"/>
      <w:marBottom w:val="0"/>
      <w:divBdr>
        <w:top w:val="none" w:sz="0" w:space="0" w:color="auto"/>
        <w:left w:val="none" w:sz="0" w:space="0" w:color="auto"/>
        <w:bottom w:val="none" w:sz="0" w:space="0" w:color="auto"/>
        <w:right w:val="none" w:sz="0" w:space="0" w:color="auto"/>
      </w:divBdr>
    </w:div>
    <w:div w:id="1200240518">
      <w:marLeft w:val="0"/>
      <w:marRight w:val="0"/>
      <w:marTop w:val="0"/>
      <w:marBottom w:val="0"/>
      <w:divBdr>
        <w:top w:val="none" w:sz="0" w:space="0" w:color="auto"/>
        <w:left w:val="none" w:sz="0" w:space="0" w:color="auto"/>
        <w:bottom w:val="none" w:sz="0" w:space="0" w:color="auto"/>
        <w:right w:val="none" w:sz="0" w:space="0" w:color="auto"/>
      </w:divBdr>
    </w:div>
    <w:div w:id="1200240519">
      <w:marLeft w:val="0"/>
      <w:marRight w:val="0"/>
      <w:marTop w:val="0"/>
      <w:marBottom w:val="0"/>
      <w:divBdr>
        <w:top w:val="none" w:sz="0" w:space="0" w:color="auto"/>
        <w:left w:val="none" w:sz="0" w:space="0" w:color="auto"/>
        <w:bottom w:val="none" w:sz="0" w:space="0" w:color="auto"/>
        <w:right w:val="none" w:sz="0" w:space="0" w:color="auto"/>
      </w:divBdr>
    </w:div>
    <w:div w:id="1200240522">
      <w:marLeft w:val="0"/>
      <w:marRight w:val="0"/>
      <w:marTop w:val="0"/>
      <w:marBottom w:val="0"/>
      <w:divBdr>
        <w:top w:val="none" w:sz="0" w:space="0" w:color="auto"/>
        <w:left w:val="none" w:sz="0" w:space="0" w:color="auto"/>
        <w:bottom w:val="none" w:sz="0" w:space="0" w:color="auto"/>
        <w:right w:val="none" w:sz="0" w:space="0" w:color="auto"/>
      </w:divBdr>
    </w:div>
    <w:div w:id="1200240525">
      <w:marLeft w:val="0"/>
      <w:marRight w:val="0"/>
      <w:marTop w:val="0"/>
      <w:marBottom w:val="0"/>
      <w:divBdr>
        <w:top w:val="none" w:sz="0" w:space="0" w:color="auto"/>
        <w:left w:val="none" w:sz="0" w:space="0" w:color="auto"/>
        <w:bottom w:val="none" w:sz="0" w:space="0" w:color="auto"/>
        <w:right w:val="none" w:sz="0" w:space="0" w:color="auto"/>
      </w:divBdr>
    </w:div>
    <w:div w:id="1200240527">
      <w:marLeft w:val="0"/>
      <w:marRight w:val="0"/>
      <w:marTop w:val="0"/>
      <w:marBottom w:val="0"/>
      <w:divBdr>
        <w:top w:val="none" w:sz="0" w:space="0" w:color="auto"/>
        <w:left w:val="none" w:sz="0" w:space="0" w:color="auto"/>
        <w:bottom w:val="none" w:sz="0" w:space="0" w:color="auto"/>
        <w:right w:val="none" w:sz="0" w:space="0" w:color="auto"/>
      </w:divBdr>
    </w:div>
    <w:div w:id="1200240532">
      <w:marLeft w:val="0"/>
      <w:marRight w:val="0"/>
      <w:marTop w:val="0"/>
      <w:marBottom w:val="0"/>
      <w:divBdr>
        <w:top w:val="none" w:sz="0" w:space="0" w:color="auto"/>
        <w:left w:val="none" w:sz="0" w:space="0" w:color="auto"/>
        <w:bottom w:val="none" w:sz="0" w:space="0" w:color="auto"/>
        <w:right w:val="none" w:sz="0" w:space="0" w:color="auto"/>
      </w:divBdr>
    </w:div>
    <w:div w:id="1200240534">
      <w:marLeft w:val="0"/>
      <w:marRight w:val="0"/>
      <w:marTop w:val="0"/>
      <w:marBottom w:val="0"/>
      <w:divBdr>
        <w:top w:val="none" w:sz="0" w:space="0" w:color="auto"/>
        <w:left w:val="none" w:sz="0" w:space="0" w:color="auto"/>
        <w:bottom w:val="none" w:sz="0" w:space="0" w:color="auto"/>
        <w:right w:val="none" w:sz="0" w:space="0" w:color="auto"/>
      </w:divBdr>
    </w:div>
    <w:div w:id="1200240537">
      <w:marLeft w:val="0"/>
      <w:marRight w:val="0"/>
      <w:marTop w:val="0"/>
      <w:marBottom w:val="0"/>
      <w:divBdr>
        <w:top w:val="none" w:sz="0" w:space="0" w:color="auto"/>
        <w:left w:val="none" w:sz="0" w:space="0" w:color="auto"/>
        <w:bottom w:val="none" w:sz="0" w:space="0" w:color="auto"/>
        <w:right w:val="none" w:sz="0" w:space="0" w:color="auto"/>
      </w:divBdr>
    </w:div>
    <w:div w:id="1200240540">
      <w:marLeft w:val="0"/>
      <w:marRight w:val="0"/>
      <w:marTop w:val="0"/>
      <w:marBottom w:val="0"/>
      <w:divBdr>
        <w:top w:val="none" w:sz="0" w:space="0" w:color="auto"/>
        <w:left w:val="none" w:sz="0" w:space="0" w:color="auto"/>
        <w:bottom w:val="none" w:sz="0" w:space="0" w:color="auto"/>
        <w:right w:val="none" w:sz="0" w:space="0" w:color="auto"/>
      </w:divBdr>
    </w:div>
    <w:div w:id="1200240541">
      <w:marLeft w:val="0"/>
      <w:marRight w:val="0"/>
      <w:marTop w:val="0"/>
      <w:marBottom w:val="0"/>
      <w:divBdr>
        <w:top w:val="none" w:sz="0" w:space="0" w:color="auto"/>
        <w:left w:val="none" w:sz="0" w:space="0" w:color="auto"/>
        <w:bottom w:val="none" w:sz="0" w:space="0" w:color="auto"/>
        <w:right w:val="none" w:sz="0" w:space="0" w:color="auto"/>
      </w:divBdr>
      <w:divsChild>
        <w:div w:id="1200240547">
          <w:marLeft w:val="0"/>
          <w:marRight w:val="0"/>
          <w:marTop w:val="0"/>
          <w:marBottom w:val="0"/>
          <w:divBdr>
            <w:top w:val="none" w:sz="0" w:space="0" w:color="auto"/>
            <w:left w:val="none" w:sz="0" w:space="0" w:color="auto"/>
            <w:bottom w:val="none" w:sz="0" w:space="0" w:color="auto"/>
            <w:right w:val="none" w:sz="0" w:space="0" w:color="auto"/>
          </w:divBdr>
          <w:divsChild>
            <w:div w:id="1200240555">
              <w:marLeft w:val="0"/>
              <w:marRight w:val="0"/>
              <w:marTop w:val="0"/>
              <w:marBottom w:val="0"/>
              <w:divBdr>
                <w:top w:val="none" w:sz="0" w:space="0" w:color="auto"/>
                <w:left w:val="none" w:sz="0" w:space="0" w:color="auto"/>
                <w:bottom w:val="none" w:sz="0" w:space="0" w:color="auto"/>
                <w:right w:val="none" w:sz="0" w:space="0" w:color="auto"/>
              </w:divBdr>
              <w:divsChild>
                <w:div w:id="1200240480">
                  <w:marLeft w:val="0"/>
                  <w:marRight w:val="0"/>
                  <w:marTop w:val="0"/>
                  <w:marBottom w:val="0"/>
                  <w:divBdr>
                    <w:top w:val="none" w:sz="0" w:space="0" w:color="auto"/>
                    <w:left w:val="none" w:sz="0" w:space="0" w:color="auto"/>
                    <w:bottom w:val="none" w:sz="0" w:space="0" w:color="auto"/>
                    <w:right w:val="none" w:sz="0" w:space="0" w:color="auto"/>
                  </w:divBdr>
                  <w:divsChild>
                    <w:div w:id="1200240528">
                      <w:marLeft w:val="0"/>
                      <w:marRight w:val="0"/>
                      <w:marTop w:val="0"/>
                      <w:marBottom w:val="0"/>
                      <w:divBdr>
                        <w:top w:val="none" w:sz="0" w:space="0" w:color="auto"/>
                        <w:left w:val="none" w:sz="0" w:space="0" w:color="auto"/>
                        <w:bottom w:val="none" w:sz="0" w:space="0" w:color="auto"/>
                        <w:right w:val="none" w:sz="0" w:space="0" w:color="auto"/>
                      </w:divBdr>
                      <w:divsChild>
                        <w:div w:id="1200240496">
                          <w:marLeft w:val="0"/>
                          <w:marRight w:val="0"/>
                          <w:marTop w:val="0"/>
                          <w:marBottom w:val="0"/>
                          <w:divBdr>
                            <w:top w:val="none" w:sz="0" w:space="0" w:color="auto"/>
                            <w:left w:val="none" w:sz="0" w:space="0" w:color="auto"/>
                            <w:bottom w:val="none" w:sz="0" w:space="0" w:color="auto"/>
                            <w:right w:val="none" w:sz="0" w:space="0" w:color="auto"/>
                          </w:divBdr>
                          <w:divsChild>
                            <w:div w:id="1200240498">
                              <w:marLeft w:val="0"/>
                              <w:marRight w:val="0"/>
                              <w:marTop w:val="0"/>
                              <w:marBottom w:val="0"/>
                              <w:divBdr>
                                <w:top w:val="none" w:sz="0" w:space="0" w:color="auto"/>
                                <w:left w:val="none" w:sz="0" w:space="0" w:color="auto"/>
                                <w:bottom w:val="none" w:sz="0" w:space="0" w:color="auto"/>
                                <w:right w:val="none" w:sz="0" w:space="0" w:color="auto"/>
                              </w:divBdr>
                              <w:divsChild>
                                <w:div w:id="1200240516">
                                  <w:marLeft w:val="0"/>
                                  <w:marRight w:val="0"/>
                                  <w:marTop w:val="0"/>
                                  <w:marBottom w:val="0"/>
                                  <w:divBdr>
                                    <w:top w:val="none" w:sz="0" w:space="0" w:color="auto"/>
                                    <w:left w:val="none" w:sz="0" w:space="0" w:color="auto"/>
                                    <w:bottom w:val="none" w:sz="0" w:space="0" w:color="auto"/>
                                    <w:right w:val="none" w:sz="0" w:space="0" w:color="auto"/>
                                  </w:divBdr>
                                  <w:divsChild>
                                    <w:div w:id="1200240543">
                                      <w:marLeft w:val="0"/>
                                      <w:marRight w:val="0"/>
                                      <w:marTop w:val="0"/>
                                      <w:marBottom w:val="0"/>
                                      <w:divBdr>
                                        <w:top w:val="none" w:sz="0" w:space="0" w:color="auto"/>
                                        <w:left w:val="none" w:sz="0" w:space="0" w:color="auto"/>
                                        <w:bottom w:val="none" w:sz="0" w:space="0" w:color="auto"/>
                                        <w:right w:val="none" w:sz="0" w:space="0" w:color="auto"/>
                                      </w:divBdr>
                                      <w:divsChild>
                                        <w:div w:id="1200240508">
                                          <w:marLeft w:val="0"/>
                                          <w:marRight w:val="0"/>
                                          <w:marTop w:val="0"/>
                                          <w:marBottom w:val="0"/>
                                          <w:divBdr>
                                            <w:top w:val="none" w:sz="0" w:space="0" w:color="auto"/>
                                            <w:left w:val="none" w:sz="0" w:space="0" w:color="auto"/>
                                            <w:bottom w:val="none" w:sz="0" w:space="0" w:color="auto"/>
                                            <w:right w:val="none" w:sz="0" w:space="0" w:color="auto"/>
                                          </w:divBdr>
                                          <w:divsChild>
                                            <w:div w:id="1200240533">
                                              <w:marLeft w:val="0"/>
                                              <w:marRight w:val="0"/>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sChild>
                                                    <w:div w:id="1200240529">
                                                      <w:marLeft w:val="0"/>
                                                      <w:marRight w:val="0"/>
                                                      <w:marTop w:val="0"/>
                                                      <w:marBottom w:val="0"/>
                                                      <w:divBdr>
                                                        <w:top w:val="none" w:sz="0" w:space="0" w:color="auto"/>
                                                        <w:left w:val="none" w:sz="0" w:space="0" w:color="auto"/>
                                                        <w:bottom w:val="none" w:sz="0" w:space="0" w:color="auto"/>
                                                        <w:right w:val="none" w:sz="0" w:space="0" w:color="auto"/>
                                                      </w:divBdr>
                                                      <w:divsChild>
                                                        <w:div w:id="1200240502">
                                                          <w:marLeft w:val="0"/>
                                                          <w:marRight w:val="0"/>
                                                          <w:marTop w:val="0"/>
                                                          <w:marBottom w:val="0"/>
                                                          <w:divBdr>
                                                            <w:top w:val="none" w:sz="0" w:space="0" w:color="auto"/>
                                                            <w:left w:val="none" w:sz="0" w:space="0" w:color="auto"/>
                                                            <w:bottom w:val="none" w:sz="0" w:space="0" w:color="auto"/>
                                                            <w:right w:val="none" w:sz="0" w:space="0" w:color="auto"/>
                                                          </w:divBdr>
                                                          <w:divsChild>
                                                            <w:div w:id="1200240504">
                                                              <w:marLeft w:val="0"/>
                                                              <w:marRight w:val="0"/>
                                                              <w:marTop w:val="0"/>
                                                              <w:marBottom w:val="0"/>
                                                              <w:divBdr>
                                                                <w:top w:val="none" w:sz="0" w:space="0" w:color="auto"/>
                                                                <w:left w:val="none" w:sz="0" w:space="0" w:color="auto"/>
                                                                <w:bottom w:val="none" w:sz="0" w:space="0" w:color="auto"/>
                                                                <w:right w:val="none" w:sz="0" w:space="0" w:color="auto"/>
                                                              </w:divBdr>
                                                              <w:divsChild>
                                                                <w:div w:id="1200240499">
                                                                  <w:marLeft w:val="0"/>
                                                                  <w:marRight w:val="0"/>
                                                                  <w:marTop w:val="0"/>
                                                                  <w:marBottom w:val="0"/>
                                                                  <w:divBdr>
                                                                    <w:top w:val="none" w:sz="0" w:space="0" w:color="auto"/>
                                                                    <w:left w:val="none" w:sz="0" w:space="0" w:color="auto"/>
                                                                    <w:bottom w:val="none" w:sz="0" w:space="0" w:color="auto"/>
                                                                    <w:right w:val="none" w:sz="0" w:space="0" w:color="auto"/>
                                                                  </w:divBdr>
                                                                  <w:divsChild>
                                                                    <w:div w:id="1200240524">
                                                                      <w:marLeft w:val="0"/>
                                                                      <w:marRight w:val="0"/>
                                                                      <w:marTop w:val="0"/>
                                                                      <w:marBottom w:val="0"/>
                                                                      <w:divBdr>
                                                                        <w:top w:val="none" w:sz="0" w:space="0" w:color="auto"/>
                                                                        <w:left w:val="none" w:sz="0" w:space="0" w:color="auto"/>
                                                                        <w:bottom w:val="none" w:sz="0" w:space="0" w:color="auto"/>
                                                                        <w:right w:val="none" w:sz="0" w:space="0" w:color="auto"/>
                                                                      </w:divBdr>
                                                                      <w:divsChild>
                                                                        <w:div w:id="1200240535">
                                                                          <w:marLeft w:val="0"/>
                                                                          <w:marRight w:val="0"/>
                                                                          <w:marTop w:val="0"/>
                                                                          <w:marBottom w:val="0"/>
                                                                          <w:divBdr>
                                                                            <w:top w:val="none" w:sz="0" w:space="0" w:color="auto"/>
                                                                            <w:left w:val="none" w:sz="0" w:space="0" w:color="auto"/>
                                                                            <w:bottom w:val="none" w:sz="0" w:space="0" w:color="auto"/>
                                                                            <w:right w:val="none" w:sz="0" w:space="0" w:color="auto"/>
                                                                          </w:divBdr>
                                                                          <w:divsChild>
                                                                            <w:div w:id="1200240476">
                                                                              <w:marLeft w:val="0"/>
                                                                              <w:marRight w:val="0"/>
                                                                              <w:marTop w:val="0"/>
                                                                              <w:marBottom w:val="0"/>
                                                                              <w:divBdr>
                                                                                <w:top w:val="none" w:sz="0" w:space="0" w:color="auto"/>
                                                                                <w:left w:val="none" w:sz="0" w:space="0" w:color="auto"/>
                                                                                <w:bottom w:val="none" w:sz="0" w:space="0" w:color="auto"/>
                                                                                <w:right w:val="none" w:sz="0" w:space="0" w:color="auto"/>
                                                                              </w:divBdr>
                                                                              <w:divsChild>
                                                                                <w:div w:id="1200240497">
                                                                                  <w:marLeft w:val="0"/>
                                                                                  <w:marRight w:val="0"/>
                                                                                  <w:marTop w:val="0"/>
                                                                                  <w:marBottom w:val="0"/>
                                                                                  <w:divBdr>
                                                                                    <w:top w:val="none" w:sz="0" w:space="0" w:color="auto"/>
                                                                                    <w:left w:val="none" w:sz="0" w:space="0" w:color="auto"/>
                                                                                    <w:bottom w:val="none" w:sz="0" w:space="0" w:color="auto"/>
                                                                                    <w:right w:val="none" w:sz="0" w:space="0" w:color="auto"/>
                                                                                  </w:divBdr>
                                                                                  <w:divsChild>
                                                                                    <w:div w:id="1200240536">
                                                                                      <w:marLeft w:val="0"/>
                                                                                      <w:marRight w:val="0"/>
                                                                                      <w:marTop w:val="0"/>
                                                                                      <w:marBottom w:val="0"/>
                                                                                      <w:divBdr>
                                                                                        <w:top w:val="none" w:sz="0" w:space="0" w:color="auto"/>
                                                                                        <w:left w:val="none" w:sz="0" w:space="0" w:color="auto"/>
                                                                                        <w:bottom w:val="none" w:sz="0" w:space="0" w:color="auto"/>
                                                                                        <w:right w:val="none" w:sz="0" w:space="0" w:color="auto"/>
                                                                                      </w:divBdr>
                                                                                      <w:divsChild>
                                                                                        <w:div w:id="1200240542">
                                                                                          <w:marLeft w:val="0"/>
                                                                                          <w:marRight w:val="0"/>
                                                                                          <w:marTop w:val="0"/>
                                                                                          <w:marBottom w:val="0"/>
                                                                                          <w:divBdr>
                                                                                            <w:top w:val="none" w:sz="0" w:space="0" w:color="auto"/>
                                                                                            <w:left w:val="none" w:sz="0" w:space="0" w:color="auto"/>
                                                                                            <w:bottom w:val="none" w:sz="0" w:space="0" w:color="auto"/>
                                                                                            <w:right w:val="none" w:sz="0" w:space="0" w:color="auto"/>
                                                                                          </w:divBdr>
                                                                                          <w:divsChild>
                                                                                            <w:div w:id="1200240530">
                                                                                              <w:marLeft w:val="0"/>
                                                                                              <w:marRight w:val="0"/>
                                                                                              <w:marTop w:val="0"/>
                                                                                              <w:marBottom w:val="0"/>
                                                                                              <w:divBdr>
                                                                                                <w:top w:val="none" w:sz="0" w:space="0" w:color="auto"/>
                                                                                                <w:left w:val="none" w:sz="0" w:space="0" w:color="auto"/>
                                                                                                <w:bottom w:val="none" w:sz="0" w:space="0" w:color="auto"/>
                                                                                                <w:right w:val="none" w:sz="0" w:space="0" w:color="auto"/>
                                                                                              </w:divBdr>
                                                                                              <w:divsChild>
                                                                                                <w:div w:id="1200240477">
                                                                                                  <w:marLeft w:val="0"/>
                                                                                                  <w:marRight w:val="0"/>
                                                                                                  <w:marTop w:val="0"/>
                                                                                                  <w:marBottom w:val="0"/>
                                                                                                  <w:divBdr>
                                                                                                    <w:top w:val="none" w:sz="0" w:space="0" w:color="auto"/>
                                                                                                    <w:left w:val="none" w:sz="0" w:space="0" w:color="auto"/>
                                                                                                    <w:bottom w:val="none" w:sz="0" w:space="0" w:color="auto"/>
                                                                                                    <w:right w:val="none" w:sz="0" w:space="0" w:color="auto"/>
                                                                                                  </w:divBdr>
                                                                                                  <w:divsChild>
                                                                                                    <w:div w:id="1200240523">
                                                                                                      <w:marLeft w:val="0"/>
                                                                                                      <w:marRight w:val="0"/>
                                                                                                      <w:marTop w:val="0"/>
                                                                                                      <w:marBottom w:val="0"/>
                                                                                                      <w:divBdr>
                                                                                                        <w:top w:val="none" w:sz="0" w:space="0" w:color="auto"/>
                                                                                                        <w:left w:val="none" w:sz="0" w:space="0" w:color="auto"/>
                                                                                                        <w:bottom w:val="none" w:sz="0" w:space="0" w:color="auto"/>
                                                                                                        <w:right w:val="none" w:sz="0" w:space="0" w:color="auto"/>
                                                                                                      </w:divBdr>
                                                                                                      <w:divsChild>
                                                                                                        <w:div w:id="1200240482">
                                                                                                          <w:marLeft w:val="0"/>
                                                                                                          <w:marRight w:val="0"/>
                                                                                                          <w:marTop w:val="0"/>
                                                                                                          <w:marBottom w:val="0"/>
                                                                                                          <w:divBdr>
                                                                                                            <w:top w:val="none" w:sz="0" w:space="0" w:color="auto"/>
                                                                                                            <w:left w:val="none" w:sz="0" w:space="0" w:color="auto"/>
                                                                                                            <w:bottom w:val="none" w:sz="0" w:space="0" w:color="auto"/>
                                                                                                            <w:right w:val="none" w:sz="0" w:space="0" w:color="auto"/>
                                                                                                          </w:divBdr>
                                                                                                          <w:divsChild>
                                                                                                            <w:div w:id="1200240554">
                                                                                                              <w:marLeft w:val="0"/>
                                                                                                              <w:marRight w:val="0"/>
                                                                                                              <w:marTop w:val="0"/>
                                                                                                              <w:marBottom w:val="0"/>
                                                                                                              <w:divBdr>
                                                                                                                <w:top w:val="none" w:sz="0" w:space="0" w:color="auto"/>
                                                                                                                <w:left w:val="none" w:sz="0" w:space="0" w:color="auto"/>
                                                                                                                <w:bottom w:val="none" w:sz="0" w:space="0" w:color="auto"/>
                                                                                                                <w:right w:val="none" w:sz="0" w:space="0" w:color="auto"/>
                                                                                                              </w:divBdr>
                                                                                                              <w:divsChild>
                                                                                                                <w:div w:id="1200240478">
                                                                                                                  <w:marLeft w:val="0"/>
                                                                                                                  <w:marRight w:val="0"/>
                                                                                                                  <w:marTop w:val="0"/>
                                                                                                                  <w:marBottom w:val="0"/>
                                                                                                                  <w:divBdr>
                                                                                                                    <w:top w:val="none" w:sz="0" w:space="0" w:color="auto"/>
                                                                                                                    <w:left w:val="none" w:sz="0" w:space="0" w:color="auto"/>
                                                                                                                    <w:bottom w:val="none" w:sz="0" w:space="0" w:color="auto"/>
                                                                                                                    <w:right w:val="none" w:sz="0" w:space="0" w:color="auto"/>
                                                                                                                  </w:divBdr>
                                                                                                                  <w:divsChild>
                                                                                                                    <w:div w:id="1200240489">
                                                                                                                      <w:marLeft w:val="0"/>
                                                                                                                      <w:marRight w:val="0"/>
                                                                                                                      <w:marTop w:val="0"/>
                                                                                                                      <w:marBottom w:val="0"/>
                                                                                                                      <w:divBdr>
                                                                                                                        <w:top w:val="none" w:sz="0" w:space="0" w:color="auto"/>
                                                                                                                        <w:left w:val="none" w:sz="0" w:space="0" w:color="auto"/>
                                                                                                                        <w:bottom w:val="none" w:sz="0" w:space="0" w:color="auto"/>
                                                                                                                        <w:right w:val="none" w:sz="0" w:space="0" w:color="auto"/>
                                                                                                                      </w:divBdr>
                                                                                                                      <w:divsChild>
                                                                                                                        <w:div w:id="1200240549">
                                                                                                                          <w:marLeft w:val="0"/>
                                                                                                                          <w:marRight w:val="0"/>
                                                                                                                          <w:marTop w:val="0"/>
                                                                                                                          <w:marBottom w:val="0"/>
                                                                                                                          <w:divBdr>
                                                                                                                            <w:top w:val="none" w:sz="0" w:space="0" w:color="auto"/>
                                                                                                                            <w:left w:val="none" w:sz="0" w:space="0" w:color="auto"/>
                                                                                                                            <w:bottom w:val="none" w:sz="0" w:space="0" w:color="auto"/>
                                                                                                                            <w:right w:val="none" w:sz="0" w:space="0" w:color="auto"/>
                                                                                                                          </w:divBdr>
                                                                                                                          <w:divsChild>
                                                                                                                            <w:div w:id="1200240491">
                                                                                                                              <w:marLeft w:val="0"/>
                                                                                                                              <w:marRight w:val="0"/>
                                                                                                                              <w:marTop w:val="0"/>
                                                                                                                              <w:marBottom w:val="0"/>
                                                                                                                              <w:divBdr>
                                                                                                                                <w:top w:val="none" w:sz="0" w:space="0" w:color="auto"/>
                                                                                                                                <w:left w:val="none" w:sz="0" w:space="0" w:color="auto"/>
                                                                                                                                <w:bottom w:val="none" w:sz="0" w:space="0" w:color="auto"/>
                                                                                                                                <w:right w:val="none" w:sz="0" w:space="0" w:color="auto"/>
                                                                                                                              </w:divBdr>
                                                                                                                              <w:divsChild>
                                                                                                                                <w:div w:id="1200240520">
                                                                                                                                  <w:marLeft w:val="0"/>
                                                                                                                                  <w:marRight w:val="0"/>
                                                                                                                                  <w:marTop w:val="0"/>
                                                                                                                                  <w:marBottom w:val="0"/>
                                                                                                                                  <w:divBdr>
                                                                                                                                    <w:top w:val="none" w:sz="0" w:space="0" w:color="auto"/>
                                                                                                                                    <w:left w:val="none" w:sz="0" w:space="0" w:color="auto"/>
                                                                                                                                    <w:bottom w:val="none" w:sz="0" w:space="0" w:color="auto"/>
                                                                                                                                    <w:right w:val="none" w:sz="0" w:space="0" w:color="auto"/>
                                                                                                                                  </w:divBdr>
                                                                                                                                  <w:divsChild>
                                                                                                                                    <w:div w:id="1200240515">
                                                                                                                                      <w:marLeft w:val="0"/>
                                                                                                                                      <w:marRight w:val="0"/>
                                                                                                                                      <w:marTop w:val="0"/>
                                                                                                                                      <w:marBottom w:val="0"/>
                                                                                                                                      <w:divBdr>
                                                                                                                                        <w:top w:val="none" w:sz="0" w:space="0" w:color="auto"/>
                                                                                                                                        <w:left w:val="none" w:sz="0" w:space="0" w:color="auto"/>
                                                                                                                                        <w:bottom w:val="none" w:sz="0" w:space="0" w:color="auto"/>
                                                                                                                                        <w:right w:val="none" w:sz="0" w:space="0" w:color="auto"/>
                                                                                                                                      </w:divBdr>
                                                                                                                                      <w:divsChild>
                                                                                                                                        <w:div w:id="1200240501">
                                                                                                                                          <w:marLeft w:val="0"/>
                                                                                                                                          <w:marRight w:val="0"/>
                                                                                                                                          <w:marTop w:val="0"/>
                                                                                                                                          <w:marBottom w:val="0"/>
                                                                                                                                          <w:divBdr>
                                                                                                                                            <w:top w:val="none" w:sz="0" w:space="0" w:color="auto"/>
                                                                                                                                            <w:left w:val="none" w:sz="0" w:space="0" w:color="auto"/>
                                                                                                                                            <w:bottom w:val="none" w:sz="0" w:space="0" w:color="auto"/>
                                                                                                                                            <w:right w:val="none" w:sz="0" w:space="0" w:color="auto"/>
                                                                                                                                          </w:divBdr>
                                                                                                                                          <w:divsChild>
                                                                                                                                            <w:div w:id="1200240544">
                                                                                                                                              <w:marLeft w:val="0"/>
                                                                                                                                              <w:marRight w:val="0"/>
                                                                                                                                              <w:marTop w:val="0"/>
                                                                                                                                              <w:marBottom w:val="0"/>
                                                                                                                                              <w:divBdr>
                                                                                                                                                <w:top w:val="none" w:sz="0" w:space="0" w:color="auto"/>
                                                                                                                                                <w:left w:val="none" w:sz="0" w:space="0" w:color="auto"/>
                                                                                                                                                <w:bottom w:val="none" w:sz="0" w:space="0" w:color="auto"/>
                                                                                                                                                <w:right w:val="none" w:sz="0" w:space="0" w:color="auto"/>
                                                                                                                                              </w:divBdr>
                                                                                                                                              <w:divsChild>
                                                                                                                                                <w:div w:id="1200240531">
                                                                                                                                                  <w:marLeft w:val="0"/>
                                                                                                                                                  <w:marRight w:val="0"/>
                                                                                                                                                  <w:marTop w:val="0"/>
                                                                                                                                                  <w:marBottom w:val="0"/>
                                                                                                                                                  <w:divBdr>
                                                                                                                                                    <w:top w:val="none" w:sz="0" w:space="0" w:color="auto"/>
                                                                                                                                                    <w:left w:val="none" w:sz="0" w:space="0" w:color="auto"/>
                                                                                                                                                    <w:bottom w:val="none" w:sz="0" w:space="0" w:color="auto"/>
                                                                                                                                                    <w:right w:val="none" w:sz="0" w:space="0" w:color="auto"/>
                                                                                                                                                  </w:divBdr>
                                                                                                                                                  <w:divsChild>
                                                                                                                                                    <w:div w:id="1200240550">
                                                                                                                                                      <w:marLeft w:val="0"/>
                                                                                                                                                      <w:marRight w:val="0"/>
                                                                                                                                                      <w:marTop w:val="0"/>
                                                                                                                                                      <w:marBottom w:val="0"/>
                                                                                                                                                      <w:divBdr>
                                                                                                                                                        <w:top w:val="none" w:sz="0" w:space="0" w:color="auto"/>
                                                                                                                                                        <w:left w:val="none" w:sz="0" w:space="0" w:color="auto"/>
                                                                                                                                                        <w:bottom w:val="none" w:sz="0" w:space="0" w:color="auto"/>
                                                                                                                                                        <w:right w:val="none" w:sz="0" w:space="0" w:color="auto"/>
                                                                                                                                                      </w:divBdr>
                                                                                                                                                      <w:divsChild>
                                                                                                                                                        <w:div w:id="1200240526">
                                                                                                                                                          <w:marLeft w:val="0"/>
                                                                                                                                                          <w:marRight w:val="0"/>
                                                                                                                                                          <w:marTop w:val="0"/>
                                                                                                                                                          <w:marBottom w:val="0"/>
                                                                                                                                                          <w:divBdr>
                                                                                                                                                            <w:top w:val="none" w:sz="0" w:space="0" w:color="auto"/>
                                                                                                                                                            <w:left w:val="none" w:sz="0" w:space="0" w:color="auto"/>
                                                                                                                                                            <w:bottom w:val="none" w:sz="0" w:space="0" w:color="auto"/>
                                                                                                                                                            <w:right w:val="none" w:sz="0" w:space="0" w:color="auto"/>
                                                                                                                                                          </w:divBdr>
                                                                                                                                                          <w:divsChild>
                                                                                                                                                            <w:div w:id="1200240483">
                                                                                                                                                              <w:marLeft w:val="0"/>
                                                                                                                                                              <w:marRight w:val="0"/>
                                                                                                                                                              <w:marTop w:val="0"/>
                                                                                                                                                              <w:marBottom w:val="0"/>
                                                                                                                                                              <w:divBdr>
                                                                                                                                                                <w:top w:val="none" w:sz="0" w:space="0" w:color="auto"/>
                                                                                                                                                                <w:left w:val="none" w:sz="0" w:space="0" w:color="auto"/>
                                                                                                                                                                <w:bottom w:val="none" w:sz="0" w:space="0" w:color="auto"/>
                                                                                                                                                                <w:right w:val="none" w:sz="0" w:space="0" w:color="auto"/>
                                                                                                                                                              </w:divBdr>
                                                                                                                                                              <w:divsChild>
                                                                                                                                                                <w:div w:id="1200240492">
                                                                                                                                                                  <w:marLeft w:val="0"/>
                                                                                                                                                                  <w:marRight w:val="0"/>
                                                                                                                                                                  <w:marTop w:val="0"/>
                                                                                                                                                                  <w:marBottom w:val="0"/>
                                                                                                                                                                  <w:divBdr>
                                                                                                                                                                    <w:top w:val="none" w:sz="0" w:space="0" w:color="auto"/>
                                                                                                                                                                    <w:left w:val="none" w:sz="0" w:space="0" w:color="auto"/>
                                                                                                                                                                    <w:bottom w:val="none" w:sz="0" w:space="0" w:color="auto"/>
                                                                                                                                                                    <w:right w:val="none" w:sz="0" w:space="0" w:color="auto"/>
                                                                                                                                                                  </w:divBdr>
                                                                                                                                                                </w:div>
                                                                                                                                                                <w:div w:id="12002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240545">
      <w:marLeft w:val="0"/>
      <w:marRight w:val="0"/>
      <w:marTop w:val="0"/>
      <w:marBottom w:val="0"/>
      <w:divBdr>
        <w:top w:val="none" w:sz="0" w:space="0" w:color="auto"/>
        <w:left w:val="none" w:sz="0" w:space="0" w:color="auto"/>
        <w:bottom w:val="none" w:sz="0" w:space="0" w:color="auto"/>
        <w:right w:val="none" w:sz="0" w:space="0" w:color="auto"/>
      </w:divBdr>
    </w:div>
    <w:div w:id="1200240546">
      <w:marLeft w:val="0"/>
      <w:marRight w:val="0"/>
      <w:marTop w:val="0"/>
      <w:marBottom w:val="0"/>
      <w:divBdr>
        <w:top w:val="none" w:sz="0" w:space="0" w:color="auto"/>
        <w:left w:val="none" w:sz="0" w:space="0" w:color="auto"/>
        <w:bottom w:val="none" w:sz="0" w:space="0" w:color="auto"/>
        <w:right w:val="none" w:sz="0" w:space="0" w:color="auto"/>
      </w:divBdr>
    </w:div>
    <w:div w:id="1200240548">
      <w:marLeft w:val="0"/>
      <w:marRight w:val="0"/>
      <w:marTop w:val="0"/>
      <w:marBottom w:val="0"/>
      <w:divBdr>
        <w:top w:val="none" w:sz="0" w:space="0" w:color="auto"/>
        <w:left w:val="none" w:sz="0" w:space="0" w:color="auto"/>
        <w:bottom w:val="none" w:sz="0" w:space="0" w:color="auto"/>
        <w:right w:val="none" w:sz="0" w:space="0" w:color="auto"/>
      </w:divBdr>
    </w:div>
    <w:div w:id="1200240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ern@uni-sz.b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12</TotalTime>
  <Pages>3</Pages>
  <Words>463</Words>
  <Characters>2641</Characters>
  <Application>Microsoft Office Word</Application>
  <DocSecurity>0</DocSecurity>
  <Lines>22</Lines>
  <Paragraphs>6</Paragraphs>
  <ScaleCrop>false</ScaleCrop>
  <Company>European Commission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 </dc:title>
  <dc:subject/>
  <dc:creator>A3</dc:creator>
  <cp:keywords>EL4</cp:keywords>
  <dc:description/>
  <cp:lastModifiedBy>Windows User</cp:lastModifiedBy>
  <cp:revision>16</cp:revision>
  <cp:lastPrinted>2013-11-06T08:46:00Z</cp:lastPrinted>
  <dcterms:created xsi:type="dcterms:W3CDTF">2015-06-10T10:24:00Z</dcterms:created>
  <dcterms:modified xsi:type="dcterms:W3CDTF">2021-05-17T11:07:00Z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